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18E5A2" w14:textId="4EE351BE" w:rsidR="00F7738B" w:rsidRDefault="00F7738B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SA.2710.</w:t>
      </w:r>
      <w:r w:rsidR="00CF7C7E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>.2021</w:t>
      </w:r>
    </w:p>
    <w:p w14:paraId="6683E0B0" w14:textId="405B214A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77777777"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6C14823" w14:textId="77777777"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 xml:space="preserve">Skarb Państwa - Państwowe Gospodarstwo Leśne Lasy Państwowe </w:t>
      </w:r>
    </w:p>
    <w:p w14:paraId="2FF92FC5" w14:textId="77777777"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>Nadleśnictwo Brodnica</w:t>
      </w:r>
    </w:p>
    <w:p w14:paraId="05AA763B" w14:textId="398CF4C1"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>reprezentowane przez Nadleśniczego</w:t>
      </w:r>
      <w:r w:rsidR="009E6FA9">
        <w:rPr>
          <w:rFonts w:ascii="Cambria" w:hAnsi="Cambria" w:cs="Arial"/>
          <w:b/>
          <w:bCs/>
          <w:sz w:val="22"/>
          <w:szCs w:val="22"/>
        </w:rPr>
        <w:t>- Pana Jarosława Molendowskiego</w:t>
      </w:r>
    </w:p>
    <w:p w14:paraId="77866ADB" w14:textId="77777777"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 xml:space="preserve">siedziba Nadleśnictwa: </w:t>
      </w:r>
    </w:p>
    <w:p w14:paraId="6CCEA323" w14:textId="7ABE40F3" w:rsidR="00916821" w:rsidRPr="002E64B8" w:rsidRDefault="00247A75" w:rsidP="00247A7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>ul. Sądowa 16, 87 - 300 Brodnica</w:t>
      </w:r>
    </w:p>
    <w:p w14:paraId="0A219D14" w14:textId="77777777" w:rsidR="004F2FE4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E5574B8" w14:textId="01C3B42E" w:rsidR="00916821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F27A66">
        <w:rPr>
          <w:rFonts w:ascii="Cambria" w:hAnsi="Cambria" w:cs="Arial"/>
          <w:bCs/>
          <w:sz w:val="22"/>
          <w:szCs w:val="22"/>
        </w:rPr>
        <w:t>postępowaniu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4F2FE4">
        <w:rPr>
          <w:rFonts w:ascii="Cambria" w:hAnsi="Cambria" w:cs="Arial"/>
          <w:bCs/>
          <w:sz w:val="22"/>
          <w:szCs w:val="22"/>
        </w:rPr>
        <w:t xml:space="preserve">o udzielenie zamówienia publicznego prowadzonym przez Zamawiającego –  Nadleśnictwo Brodnica w trybie podstawowym (Wariant I) na </w:t>
      </w:r>
      <w:r w:rsidR="008F08F0">
        <w:rPr>
          <w:rFonts w:ascii="Cambria" w:hAnsi="Cambria" w:cs="Arial"/>
          <w:b/>
          <w:i/>
          <w:sz w:val="22"/>
          <w:szCs w:val="22"/>
        </w:rPr>
        <w:t>„Przebudowa osady leśnej Szabda.”</w:t>
      </w:r>
      <w:r w:rsidR="008F08F0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E4488F">
        <w:rPr>
          <w:rFonts w:ascii="Cambria" w:hAnsi="Cambria" w:cs="Arial"/>
          <w:b/>
          <w:bCs/>
          <w:sz w:val="22"/>
          <w:szCs w:val="22"/>
        </w:rPr>
        <w:t>II</w:t>
      </w:r>
      <w:r w:rsidR="00CF7C7E">
        <w:rPr>
          <w:rFonts w:ascii="Cambria" w:hAnsi="Cambria" w:cs="Arial"/>
          <w:b/>
          <w:bCs/>
          <w:sz w:val="22"/>
          <w:szCs w:val="22"/>
        </w:rPr>
        <w:t>I</w:t>
      </w:r>
      <w:r w:rsidR="00E4488F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BEDE302" w14:textId="77777777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14:paraId="102A87D7" w14:textId="6E12C875" w:rsidR="006B1B51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2.</w:t>
      </w:r>
      <w:r w:rsidRPr="002E64B8">
        <w:rPr>
          <w:rFonts w:ascii="Cambria" w:hAnsi="Cambria" w:cs="Arial"/>
          <w:bCs/>
          <w:sz w:val="22"/>
          <w:szCs w:val="22"/>
        </w:rPr>
        <w:tab/>
        <w:t>Wynagrodzenie</w:t>
      </w:r>
      <w:r w:rsidRPr="008F08F0">
        <w:rPr>
          <w:rFonts w:ascii="Cambria" w:hAnsi="Cambria" w:cs="Arial"/>
          <w:bCs/>
          <w:sz w:val="22"/>
          <w:szCs w:val="22"/>
        </w:rPr>
        <w:t xml:space="preserve"> </w:t>
      </w:r>
      <w:r w:rsidR="009E6FA9" w:rsidRPr="008F08F0">
        <w:rPr>
          <w:rFonts w:ascii="Cambria" w:hAnsi="Cambria" w:cs="Arial"/>
          <w:bCs/>
          <w:sz w:val="22"/>
          <w:szCs w:val="22"/>
        </w:rPr>
        <w:t xml:space="preserve">kosztorysowe </w:t>
      </w:r>
      <w:r w:rsidRPr="002E64B8">
        <w:rPr>
          <w:rFonts w:ascii="Cambria" w:hAnsi="Cambria" w:cs="Arial"/>
          <w:bCs/>
          <w:sz w:val="22"/>
          <w:szCs w:val="22"/>
        </w:rPr>
        <w:t>zaoferowan</w:t>
      </w:r>
      <w:r w:rsidR="005F4C12" w:rsidRPr="002E64B8">
        <w:rPr>
          <w:rFonts w:ascii="Cambria" w:hAnsi="Cambria" w:cs="Arial"/>
          <w:bCs/>
          <w:sz w:val="22"/>
          <w:szCs w:val="22"/>
        </w:rPr>
        <w:t>e</w:t>
      </w:r>
      <w:r w:rsidRPr="002E64B8">
        <w:rPr>
          <w:rFonts w:ascii="Cambria" w:hAnsi="Cambria" w:cs="Arial"/>
          <w:bCs/>
          <w:sz w:val="22"/>
          <w:szCs w:val="22"/>
        </w:rPr>
        <w:t xml:space="preserve"> w pkt 1 </w:t>
      </w:r>
      <w:r w:rsidR="00791FC6">
        <w:rPr>
          <w:rFonts w:ascii="Cambria" w:hAnsi="Cambria" w:cs="Arial"/>
          <w:bCs/>
          <w:sz w:val="22"/>
          <w:szCs w:val="22"/>
        </w:rPr>
        <w:t xml:space="preserve">obejmuje wszystkie koszty wykonania zamówienia. </w:t>
      </w:r>
    </w:p>
    <w:p w14:paraId="5AF166BE" w14:textId="587495B3" w:rsidR="004D3562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</w:r>
      <w:r w:rsidR="007D0C51">
        <w:rPr>
          <w:rFonts w:ascii="Cambria" w:hAnsi="Cambria" w:cs="Arial"/>
          <w:bCs/>
          <w:sz w:val="22"/>
          <w:szCs w:val="22"/>
        </w:rPr>
        <w:t xml:space="preserve">Oświadczamy, iż oferujemy  okres gwarancji na </w:t>
      </w:r>
      <w:r w:rsidR="004D3562">
        <w:rPr>
          <w:rFonts w:ascii="Cambria" w:hAnsi="Cambria" w:cs="Arial"/>
          <w:bCs/>
          <w:sz w:val="22"/>
          <w:szCs w:val="22"/>
        </w:rPr>
        <w:t>wykonany przedmiot zamówienia wynoszący ___________ miesięcy.*</w:t>
      </w:r>
    </w:p>
    <w:p w14:paraId="70A0493D" w14:textId="34CD9E9F" w:rsidR="004D3562" w:rsidRPr="004D3562" w:rsidRDefault="004D3562" w:rsidP="004D3562">
      <w:pPr>
        <w:spacing w:before="240" w:after="240"/>
        <w:ind w:left="709"/>
        <w:jc w:val="both"/>
        <w:rPr>
          <w:rFonts w:ascii="Cambria" w:hAnsi="Cambria" w:cs="Arial"/>
          <w:bCs/>
          <w:i/>
          <w:sz w:val="22"/>
          <w:szCs w:val="22"/>
        </w:rPr>
      </w:pPr>
      <w:r w:rsidRPr="004D3562">
        <w:rPr>
          <w:rFonts w:ascii="Cambria" w:hAnsi="Cambria" w:cs="Arial"/>
          <w:bCs/>
          <w:i/>
          <w:sz w:val="22"/>
          <w:szCs w:val="22"/>
        </w:rPr>
        <w:t xml:space="preserve">(kryterium oceny ofert – zgodnie z Rozdziałem XV SWZ). </w:t>
      </w:r>
    </w:p>
    <w:p w14:paraId="76095C6D" w14:textId="4F4B091C" w:rsidR="00084DF2" w:rsidRPr="002E64B8" w:rsidRDefault="004D356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5.</w:t>
      </w:r>
      <w:r>
        <w:rPr>
          <w:rFonts w:ascii="Cambria" w:hAnsi="Cambria" w:cs="Arial"/>
          <w:bCs/>
          <w:sz w:val="22"/>
          <w:szCs w:val="22"/>
        </w:rPr>
        <w:tab/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Informujemy, że wybór oferty nie będzie/będzie*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602BBCA1" w14:textId="77777777"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0642451F" w14:textId="3D019BAC" w:rsidR="006B1B51" w:rsidRPr="002E64B8" w:rsidRDefault="004D356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7092BDCD" w:rsidR="006B1B51" w:rsidRDefault="004D356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54659601" w14:textId="72D74E6F" w:rsidR="006451EC" w:rsidRPr="006451EC" w:rsidRDefault="004D3562" w:rsidP="006451EC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8.</w:t>
      </w:r>
      <w:r w:rsidR="006451EC">
        <w:rPr>
          <w:rFonts w:ascii="Cambria" w:hAnsi="Cambria" w:cs="Arial"/>
          <w:bCs/>
          <w:sz w:val="22"/>
          <w:szCs w:val="22"/>
        </w:rPr>
        <w:t xml:space="preserve">           </w:t>
      </w:r>
      <w:r w:rsidR="006451EC" w:rsidRPr="006451EC">
        <w:rPr>
          <w:rFonts w:ascii="Cambria" w:hAnsi="Cambria" w:cs="Arial"/>
          <w:bCs/>
          <w:sz w:val="22"/>
          <w:szCs w:val="22"/>
        </w:rPr>
        <w:t>Wadium wniesione w formie pieniężnej należy zwrócić  na konto bankowe nr</w:t>
      </w:r>
    </w:p>
    <w:p w14:paraId="583891FB" w14:textId="77777777" w:rsidR="006451EC" w:rsidRPr="002E64B8" w:rsidRDefault="006451EC" w:rsidP="006451EC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6451EC">
        <w:rPr>
          <w:rFonts w:ascii="Cambria" w:hAnsi="Cambria" w:cs="Arial"/>
          <w:bCs/>
          <w:sz w:val="22"/>
          <w:szCs w:val="22"/>
        </w:rPr>
        <w:t xml:space="preserve">               ……………………………………………………………………………………………………………………………………</w:t>
      </w:r>
    </w:p>
    <w:p w14:paraId="0D45406D" w14:textId="2CE3A12C" w:rsidR="004A3437" w:rsidRPr="004A3437" w:rsidRDefault="004D3562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4A3437" w:rsidRPr="004A3437">
        <w:rPr>
          <w:rFonts w:ascii="Cambria" w:hAnsi="Cambria" w:cs="Arial"/>
          <w:b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="004A3437"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4166"/>
      </w:tblGrid>
      <w:tr w:rsidR="004A3437" w:rsidRPr="004A3437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77777777" w:rsidR="004A3437" w:rsidRPr="004A3437" w:rsidRDefault="004A3437" w:rsidP="004A3437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Zakres usług,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C5E13CD" w14:textId="77777777" w:rsidR="002B0E6E" w:rsidRPr="002E64B8" w:rsidRDefault="004A343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2A1A9CC3" w14:textId="77777777" w:rsidTr="000B6F32">
        <w:trPr>
          <w:trHeight w:val="844"/>
        </w:trPr>
        <w:tc>
          <w:tcPr>
            <w:tcW w:w="4209" w:type="dxa"/>
            <w:shd w:val="clear" w:color="auto" w:fill="auto"/>
          </w:tcPr>
          <w:p w14:paraId="4097FC9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21C1FD2E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4BE3E722" w:rsidR="006B1B51" w:rsidRPr="002E64B8" w:rsidRDefault="00BD73A3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="00CF57A9" w:rsidRPr="002E64B8">
        <w:rPr>
          <w:rFonts w:ascii="Cambria" w:hAnsi="Cambria" w:cs="Arial"/>
          <w:bCs/>
          <w:sz w:val="22"/>
          <w:szCs w:val="22"/>
        </w:rPr>
        <w:t>:</w:t>
      </w:r>
      <w:r w:rsidR="00C42AEA">
        <w:rPr>
          <w:rFonts w:ascii="Cambria" w:hAnsi="Cambria" w:cs="Arial"/>
          <w:bCs/>
          <w:sz w:val="22"/>
          <w:szCs w:val="22"/>
        </w:rPr>
        <w:t xml:space="preserve"> ______________________________</w:t>
      </w:r>
      <w:r w:rsidR="00CF57A9" w:rsidRPr="002E64B8">
        <w:rPr>
          <w:rFonts w:ascii="Cambria" w:hAnsi="Cambria" w:cs="Arial"/>
          <w:bCs/>
          <w:sz w:val="22"/>
          <w:szCs w:val="22"/>
        </w:rPr>
        <w:t>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4E0CA353" w14:textId="609DCE14" w:rsidR="006B1B51" w:rsidRPr="002E64B8" w:rsidRDefault="00BD73A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55E28C28" w14:textId="5A5E60F6" w:rsidR="00562A58" w:rsidRPr="00B56EDD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BD73A3">
        <w:rPr>
          <w:rFonts w:ascii="Cambria" w:hAnsi="Cambria" w:cs="Arial"/>
          <w:bCs/>
          <w:sz w:val="22"/>
          <w:szCs w:val="22"/>
        </w:rPr>
        <w:t>2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="00916821" w:rsidRPr="00B56EDD">
        <w:rPr>
          <w:rFonts w:ascii="Cambria" w:hAnsi="Cambria" w:cs="Arial"/>
          <w:bCs/>
          <w:sz w:val="22"/>
          <w:szCs w:val="22"/>
        </w:rPr>
        <w:t>sprawie niniejszego postępowania należy kierować</w:t>
      </w:r>
      <w:r w:rsidR="00562A58" w:rsidRPr="00B56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1ED75776" w:rsidR="006616A6" w:rsidRPr="00FC346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t>1</w:t>
      </w:r>
      <w:r w:rsidR="00BD73A3">
        <w:rPr>
          <w:rFonts w:ascii="Cambria" w:hAnsi="Cambria" w:cs="Tahoma"/>
          <w:sz w:val="22"/>
          <w:szCs w:val="22"/>
          <w:lang w:eastAsia="pl-PL"/>
        </w:rPr>
        <w:t>3</w:t>
      </w:r>
      <w:r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168A41C7" w:rsidR="00E314EE" w:rsidRPr="00FC3462" w:rsidRDefault="006616A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</w:t>
      </w:r>
      <w:r w:rsidR="00BD73A3">
        <w:rPr>
          <w:rFonts w:ascii="Cambria" w:hAnsi="Cambria" w:cs="Tahoma"/>
          <w:sz w:val="22"/>
          <w:szCs w:val="22"/>
          <w:lang w:eastAsia="pl-PL"/>
        </w:rPr>
        <w:t>4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2A88E9CA" w14:textId="0D23EE66"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BD73A3"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2"/>
    <w:p w14:paraId="53126122" w14:textId="77777777" w:rsidR="00B945D9" w:rsidRPr="00B945D9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032524DB" w14:textId="77777777" w:rsidR="00445412" w:rsidRPr="002E64B8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CF7C7E">
      <w:footerReference w:type="default" r:id="rId8"/>
      <w:footerReference w:type="first" r:id="rId9"/>
      <w:pgSz w:w="11905" w:h="16837"/>
      <w:pgMar w:top="709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95F9B" w14:textId="77777777" w:rsidR="00DB3357" w:rsidRDefault="00DB3357">
      <w:r>
        <w:separator/>
      </w:r>
    </w:p>
  </w:endnote>
  <w:endnote w:type="continuationSeparator" w:id="0">
    <w:p w14:paraId="15EDFD00" w14:textId="77777777" w:rsidR="00DB3357" w:rsidRDefault="00DB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561578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4D3562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FCFD1" w14:textId="77777777" w:rsidR="00DB3357" w:rsidRDefault="00DB3357">
      <w:r>
        <w:separator/>
      </w:r>
    </w:p>
  </w:footnote>
  <w:footnote w:type="continuationSeparator" w:id="0">
    <w:p w14:paraId="21AA3BFA" w14:textId="77777777" w:rsidR="00DB3357" w:rsidRDefault="00DB3357">
      <w:r>
        <w:continuationSeparator/>
      </w:r>
    </w:p>
  </w:footnote>
  <w:footnote w:id="1">
    <w:p w14:paraId="1C424626" w14:textId="77777777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 (Dz.U. z 2019 r., poz. 2019 ze zm.),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5BAB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CF7C7E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3357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88F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docId w15:val="{2DEBAC4F-B14F-4B70-B6B3-01842C17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42FD-C2EF-4163-9E9E-F149CEC0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Paweł Kowalski2</cp:lastModifiedBy>
  <cp:revision>7</cp:revision>
  <cp:lastPrinted>2017-05-23T12:32:00Z</cp:lastPrinted>
  <dcterms:created xsi:type="dcterms:W3CDTF">2021-03-01T07:17:00Z</dcterms:created>
  <dcterms:modified xsi:type="dcterms:W3CDTF">2021-05-13T05:42:00Z</dcterms:modified>
</cp:coreProperties>
</file>