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1EA" w:rsidRPr="001F51EA" w:rsidRDefault="001F51EA">
      <w:pPr>
        <w:rPr>
          <w:i/>
        </w:rPr>
      </w:pPr>
      <w:r>
        <w:rPr>
          <w:i/>
        </w:rPr>
        <w:t>Wykaz pomników przyrody ożywionej na terenie Nadleśnictwa Oborniki</w:t>
      </w:r>
    </w:p>
    <w:tbl>
      <w:tblPr>
        <w:tblW w:w="1098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0"/>
        <w:gridCol w:w="1149"/>
        <w:gridCol w:w="1505"/>
        <w:gridCol w:w="640"/>
        <w:gridCol w:w="1396"/>
        <w:gridCol w:w="1385"/>
        <w:gridCol w:w="529"/>
        <w:gridCol w:w="928"/>
        <w:gridCol w:w="527"/>
        <w:gridCol w:w="1381"/>
        <w:gridCol w:w="1137"/>
      </w:tblGrid>
      <w:tr w:rsidR="00F461F1" w:rsidRPr="00F972E3" w:rsidTr="00F461F1">
        <w:trPr>
          <w:cantSplit/>
          <w:jc w:val="center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Lp.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Nr rejestru wojew., gminnego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Numer decyzji, uchwały, orzeczenia, zarządzenia, rozporządzenia;</w:t>
            </w:r>
          </w:p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data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Położenie</w:t>
            </w:r>
          </w:p>
        </w:tc>
        <w:tc>
          <w:tcPr>
            <w:tcW w:w="5887" w:type="dxa"/>
            <w:gridSpan w:val="6"/>
            <w:tcBorders>
              <w:top w:val="single" w:sz="4" w:space="0" w:color="auto"/>
            </w:tcBorders>
            <w:vAlign w:val="center"/>
          </w:tcPr>
          <w:p w:rsidR="00F461F1" w:rsidRPr="00F972E3" w:rsidRDefault="00F461F1" w:rsidP="00611587">
            <w:pPr>
              <w:pStyle w:val="tabela1"/>
              <w:keepLines w:val="0"/>
              <w:widowControl/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Times New Roman" w:hAnsi="Times New Roman"/>
                <w:b w:val="0"/>
              </w:rPr>
            </w:pPr>
            <w:r w:rsidRPr="00F972E3">
              <w:rPr>
                <w:rFonts w:ascii="Times New Roman" w:hAnsi="Times New Roman"/>
                <w:b w:val="0"/>
              </w:rPr>
              <w:t>Opis obiektu</w:t>
            </w:r>
          </w:p>
        </w:tc>
      </w:tr>
      <w:tr w:rsidR="00F461F1" w:rsidRPr="00F972E3" w:rsidTr="00F461F1">
        <w:trPr>
          <w:cantSplit/>
          <w:tblHeader/>
          <w:jc w:val="center"/>
        </w:trPr>
        <w:tc>
          <w:tcPr>
            <w:tcW w:w="41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9" w:type="dxa"/>
            <w:vMerge/>
            <w:tcBorders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5" w:type="dxa"/>
            <w:vMerge/>
            <w:tcBorders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dxa"/>
            <w:tcBorders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oddz.</w:t>
            </w:r>
            <w:r w:rsidRPr="00F972E3">
              <w:rPr>
                <w:sz w:val="20"/>
                <w:szCs w:val="20"/>
              </w:rPr>
              <w:br/>
            </w:r>
            <w:proofErr w:type="spellStart"/>
            <w:r w:rsidRPr="00F972E3">
              <w:rPr>
                <w:sz w:val="20"/>
                <w:szCs w:val="20"/>
              </w:rPr>
              <w:t>poddz</w:t>
            </w:r>
            <w:proofErr w:type="spellEnd"/>
          </w:p>
        </w:tc>
        <w:tc>
          <w:tcPr>
            <w:tcW w:w="1396" w:type="dxa"/>
            <w:tcBorders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leśnictwo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rodzaj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wiek</w:t>
            </w:r>
          </w:p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[lat]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  <w:u w:val="single"/>
              </w:rPr>
              <w:t>obwód</w:t>
            </w:r>
            <w:r w:rsidRPr="00F972E3">
              <w:rPr>
                <w:sz w:val="20"/>
                <w:szCs w:val="20"/>
              </w:rPr>
              <w:br/>
              <w:t>pierśnica</w:t>
            </w:r>
            <w:r w:rsidRPr="00F972E3">
              <w:rPr>
                <w:sz w:val="20"/>
                <w:szCs w:val="20"/>
              </w:rPr>
              <w:br/>
              <w:t>[cm]</w:t>
            </w:r>
          </w:p>
        </w:tc>
        <w:tc>
          <w:tcPr>
            <w:tcW w:w="527" w:type="dxa"/>
            <w:tcBorders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wys.</w:t>
            </w:r>
            <w:r w:rsidRPr="00F972E3">
              <w:rPr>
                <w:sz w:val="20"/>
                <w:szCs w:val="20"/>
              </w:rPr>
              <w:br/>
              <w:t>[m]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 xml:space="preserve">stan </w:t>
            </w:r>
            <w:proofErr w:type="spellStart"/>
            <w:r w:rsidRPr="00F972E3">
              <w:rPr>
                <w:spacing w:val="-8"/>
                <w:sz w:val="20"/>
                <w:szCs w:val="20"/>
              </w:rPr>
              <w:t>zdrow</w:t>
            </w:r>
            <w:proofErr w:type="spellEnd"/>
            <w:r w:rsidRPr="00F972E3">
              <w:rPr>
                <w:spacing w:val="-8"/>
                <w:sz w:val="20"/>
                <w:szCs w:val="20"/>
              </w:rPr>
              <w:t>.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zagrożenia</w:t>
            </w:r>
          </w:p>
        </w:tc>
      </w:tr>
      <w:tr w:rsidR="00F461F1" w:rsidRPr="00F972E3" w:rsidTr="00F461F1">
        <w:trPr>
          <w:cantSplit/>
          <w:jc w:val="center"/>
        </w:trPr>
        <w:tc>
          <w:tcPr>
            <w:tcW w:w="109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F1" w:rsidRPr="00F972E3" w:rsidRDefault="00F461F1" w:rsidP="00611587">
            <w:pPr>
              <w:pStyle w:val="podstawowy"/>
              <w:spacing w:before="60" w:after="60" w:line="240" w:lineRule="auto"/>
              <w:ind w:firstLine="0"/>
              <w:jc w:val="center"/>
              <w:rPr>
                <w:bCs/>
                <w:sz w:val="20"/>
              </w:rPr>
            </w:pPr>
            <w:r w:rsidRPr="00F972E3">
              <w:rPr>
                <w:bCs/>
                <w:sz w:val="20"/>
              </w:rPr>
              <w:t>Obręb Kiszewo</w:t>
            </w:r>
          </w:p>
        </w:tc>
      </w:tr>
      <w:tr w:rsidR="00F461F1" w:rsidRPr="00F972E3" w:rsidTr="00F461F1">
        <w:trPr>
          <w:cantSplit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1142</w:t>
            </w:r>
          </w:p>
        </w:tc>
        <w:tc>
          <w:tcPr>
            <w:tcW w:w="1505" w:type="dxa"/>
            <w:tcBorders>
              <w:top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proofErr w:type="spellStart"/>
            <w:r w:rsidRPr="00F972E3">
              <w:rPr>
                <w:sz w:val="20"/>
                <w:szCs w:val="20"/>
              </w:rPr>
              <w:t>Rozporz</w:t>
            </w:r>
            <w:proofErr w:type="spellEnd"/>
            <w:r w:rsidRPr="00F972E3">
              <w:rPr>
                <w:sz w:val="20"/>
                <w:szCs w:val="20"/>
              </w:rPr>
              <w:t>. Wojew. Wielkopolskiego Nr 8 z dn. 12.09.2000 r.</w:t>
            </w:r>
          </w:p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proofErr w:type="spellStart"/>
            <w:r w:rsidRPr="00F972E3">
              <w:rPr>
                <w:sz w:val="20"/>
                <w:szCs w:val="20"/>
              </w:rPr>
              <w:t>Dz.Urz</w:t>
            </w:r>
            <w:proofErr w:type="spellEnd"/>
            <w:r w:rsidRPr="00F972E3">
              <w:rPr>
                <w:sz w:val="20"/>
                <w:szCs w:val="20"/>
              </w:rPr>
              <w:t>. Wojew. Wielkopolskiego Nr 63 z dn. 26.09.2000 r.</w:t>
            </w:r>
          </w:p>
        </w:tc>
        <w:tc>
          <w:tcPr>
            <w:tcW w:w="640" w:type="dxa"/>
            <w:tcBorders>
              <w:top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405d</w:t>
            </w:r>
          </w:p>
        </w:tc>
        <w:tc>
          <w:tcPr>
            <w:tcW w:w="1396" w:type="dxa"/>
            <w:tcBorders>
              <w:top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Podlesie</w:t>
            </w:r>
          </w:p>
        </w:tc>
        <w:tc>
          <w:tcPr>
            <w:tcW w:w="1385" w:type="dxa"/>
            <w:tcBorders>
              <w:top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sosna zwyczajna</w:t>
            </w:r>
          </w:p>
        </w:tc>
        <w:tc>
          <w:tcPr>
            <w:tcW w:w="529" w:type="dxa"/>
            <w:tcBorders>
              <w:top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193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  <w:u w:val="single"/>
              </w:rPr>
            </w:pPr>
            <w:r w:rsidRPr="00F972E3">
              <w:rPr>
                <w:sz w:val="20"/>
                <w:szCs w:val="20"/>
                <w:u w:val="single"/>
              </w:rPr>
              <w:t>270</w:t>
            </w:r>
          </w:p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86</w:t>
            </w:r>
          </w:p>
        </w:tc>
        <w:tc>
          <w:tcPr>
            <w:tcW w:w="527" w:type="dxa"/>
            <w:tcBorders>
              <w:top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25</w:t>
            </w:r>
          </w:p>
        </w:tc>
        <w:tc>
          <w:tcPr>
            <w:tcW w:w="1381" w:type="dxa"/>
            <w:tcBorders>
              <w:top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ind w:right="113"/>
              <w:jc w:val="center"/>
              <w:rPr>
                <w:sz w:val="20"/>
                <w:szCs w:val="20"/>
              </w:rPr>
            </w:pPr>
            <w:proofErr w:type="spellStart"/>
            <w:r w:rsidRPr="00F972E3">
              <w:rPr>
                <w:sz w:val="20"/>
                <w:szCs w:val="20"/>
              </w:rPr>
              <w:t>b.dobry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pacing w:val="-8"/>
                <w:sz w:val="20"/>
                <w:szCs w:val="20"/>
              </w:rPr>
              <w:t>biotyczne, abiotyczne</w:t>
            </w:r>
          </w:p>
        </w:tc>
      </w:tr>
      <w:tr w:rsidR="00F461F1" w:rsidRPr="00F972E3" w:rsidTr="00F461F1">
        <w:trPr>
          <w:cantSplit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1109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jw.</w:t>
            </w: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406d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Podlesie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dąb szypułkowy</w:t>
            </w: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230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  <w:u w:val="single"/>
              </w:rPr>
            </w:pPr>
            <w:r w:rsidRPr="00F972E3">
              <w:rPr>
                <w:sz w:val="20"/>
                <w:szCs w:val="20"/>
                <w:u w:val="single"/>
              </w:rPr>
              <w:t>360</w:t>
            </w:r>
          </w:p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116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25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ind w:right="113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b. dobry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pacing w:val="-8"/>
                <w:sz w:val="20"/>
                <w:szCs w:val="20"/>
              </w:rPr>
            </w:pPr>
            <w:r w:rsidRPr="00F972E3">
              <w:rPr>
                <w:spacing w:val="-8"/>
                <w:sz w:val="20"/>
                <w:szCs w:val="20"/>
              </w:rPr>
              <w:t>biotyczne, (bobry), abiotyczne</w:t>
            </w:r>
          </w:p>
        </w:tc>
      </w:tr>
      <w:tr w:rsidR="00F461F1" w:rsidRPr="00F972E3" w:rsidTr="00F461F1">
        <w:trPr>
          <w:cantSplit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10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Uchwała Rady Miejskiej w Obornikach Nr VI/52/2007z dn. 28.02.2007 r.</w:t>
            </w: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406h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Podlesie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wiąz polny</w:t>
            </w: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195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  <w:u w:val="single"/>
              </w:rPr>
            </w:pPr>
            <w:r w:rsidRPr="00F972E3">
              <w:rPr>
                <w:sz w:val="20"/>
                <w:szCs w:val="20"/>
                <w:u w:val="single"/>
              </w:rPr>
              <w:t>284</w:t>
            </w:r>
          </w:p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90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23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w odziomku próchnica, ubytki w aparacie asymilacyjnym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pacing w:val="-8"/>
                <w:sz w:val="20"/>
                <w:szCs w:val="20"/>
              </w:rPr>
            </w:pPr>
          </w:p>
        </w:tc>
      </w:tr>
      <w:tr w:rsidR="00F461F1" w:rsidRPr="00F972E3" w:rsidTr="00F461F1">
        <w:trPr>
          <w:cantSplit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4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11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jw.</w:t>
            </w: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406h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Podlesie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grab zwyczajny</w:t>
            </w: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106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  <w:u w:val="single"/>
              </w:rPr>
            </w:pPr>
            <w:r w:rsidRPr="00F972E3">
              <w:rPr>
                <w:sz w:val="20"/>
                <w:szCs w:val="20"/>
                <w:u w:val="single"/>
              </w:rPr>
              <w:t>235</w:t>
            </w:r>
          </w:p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75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23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ind w:right="113"/>
              <w:jc w:val="center"/>
              <w:rPr>
                <w:sz w:val="20"/>
                <w:szCs w:val="20"/>
              </w:rPr>
            </w:pPr>
            <w:proofErr w:type="spellStart"/>
            <w:r w:rsidRPr="00F972E3">
              <w:rPr>
                <w:sz w:val="20"/>
                <w:szCs w:val="20"/>
              </w:rPr>
              <w:t>b.dobry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pacing w:val="-8"/>
                <w:sz w:val="20"/>
                <w:szCs w:val="20"/>
              </w:rPr>
            </w:pPr>
            <w:r w:rsidRPr="00F972E3">
              <w:rPr>
                <w:spacing w:val="-8"/>
                <w:sz w:val="20"/>
                <w:szCs w:val="20"/>
              </w:rPr>
              <w:t>biotyczne, abiotyczne</w:t>
            </w:r>
          </w:p>
        </w:tc>
      </w:tr>
      <w:tr w:rsidR="00F461F1" w:rsidRPr="00F972E3" w:rsidTr="00F461F1">
        <w:trPr>
          <w:cantSplit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5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1110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proofErr w:type="spellStart"/>
            <w:r w:rsidRPr="00F972E3">
              <w:rPr>
                <w:sz w:val="20"/>
                <w:szCs w:val="20"/>
              </w:rPr>
              <w:t>Rozporz</w:t>
            </w:r>
            <w:proofErr w:type="spellEnd"/>
            <w:r w:rsidRPr="00F972E3">
              <w:rPr>
                <w:sz w:val="20"/>
                <w:szCs w:val="20"/>
              </w:rPr>
              <w:t xml:space="preserve">. Wojew. Wielkopolskiego Nr 8 z dn. 12.09.2000 r. </w:t>
            </w:r>
            <w:proofErr w:type="spellStart"/>
            <w:r w:rsidRPr="00F972E3">
              <w:rPr>
                <w:sz w:val="20"/>
                <w:szCs w:val="20"/>
              </w:rPr>
              <w:t>Dz.Urz</w:t>
            </w:r>
            <w:proofErr w:type="spellEnd"/>
            <w:r w:rsidRPr="00F972E3">
              <w:rPr>
                <w:sz w:val="20"/>
                <w:szCs w:val="20"/>
              </w:rPr>
              <w:t>. Wojew. Wielkopolskiego Nr 63 z dn. 26.09.2000 r.</w:t>
            </w: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406h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Podlesie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dąb bezszypułkowy</w:t>
            </w: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230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  <w:u w:val="single"/>
              </w:rPr>
            </w:pPr>
            <w:r w:rsidRPr="00F972E3">
              <w:rPr>
                <w:sz w:val="20"/>
                <w:szCs w:val="20"/>
                <w:u w:val="single"/>
              </w:rPr>
              <w:t>240</w:t>
            </w:r>
          </w:p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76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24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ind w:right="113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dobry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pacing w:val="-8"/>
                <w:sz w:val="20"/>
                <w:szCs w:val="20"/>
              </w:rPr>
            </w:pPr>
            <w:r w:rsidRPr="00F972E3">
              <w:rPr>
                <w:spacing w:val="-8"/>
                <w:sz w:val="20"/>
                <w:szCs w:val="20"/>
              </w:rPr>
              <w:t>biotyczne, abiotyczne</w:t>
            </w:r>
          </w:p>
        </w:tc>
      </w:tr>
      <w:tr w:rsidR="00F461F1" w:rsidRPr="00F972E3" w:rsidTr="00F461F1">
        <w:trPr>
          <w:cantSplit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1111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jw.</w:t>
            </w: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406h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Podlesie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dąb bezszypułkowy</w:t>
            </w: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230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  <w:u w:val="single"/>
              </w:rPr>
            </w:pPr>
            <w:r w:rsidRPr="00F972E3">
              <w:rPr>
                <w:sz w:val="20"/>
                <w:szCs w:val="20"/>
                <w:u w:val="single"/>
              </w:rPr>
              <w:t>314</w:t>
            </w:r>
          </w:p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100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25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ind w:right="113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dobry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pacing w:val="-8"/>
                <w:sz w:val="20"/>
                <w:szCs w:val="20"/>
              </w:rPr>
            </w:pPr>
            <w:r w:rsidRPr="00F972E3">
              <w:rPr>
                <w:spacing w:val="-8"/>
                <w:sz w:val="20"/>
                <w:szCs w:val="20"/>
              </w:rPr>
              <w:t>biotyczne, abiotyczne</w:t>
            </w:r>
          </w:p>
        </w:tc>
      </w:tr>
      <w:tr w:rsidR="00F461F1" w:rsidRPr="00F972E3" w:rsidTr="00F461F1">
        <w:trPr>
          <w:cantSplit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7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1112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jw.</w:t>
            </w: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406h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Podlesie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dąb bezszypułkowy</w:t>
            </w: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230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  <w:u w:val="single"/>
              </w:rPr>
            </w:pPr>
            <w:r w:rsidRPr="00F972E3">
              <w:rPr>
                <w:sz w:val="20"/>
                <w:szCs w:val="20"/>
                <w:u w:val="single"/>
              </w:rPr>
              <w:t>390</w:t>
            </w:r>
          </w:p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124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25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ind w:right="113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dobry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pacing w:val="-8"/>
                <w:sz w:val="20"/>
                <w:szCs w:val="20"/>
              </w:rPr>
            </w:pPr>
          </w:p>
        </w:tc>
      </w:tr>
      <w:tr w:rsidR="00F461F1" w:rsidRPr="00F972E3" w:rsidTr="00F461F1">
        <w:trPr>
          <w:cantSplit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8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1113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jw.</w:t>
            </w: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406h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Podlesie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dąb bezszypułkowy</w:t>
            </w: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230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  <w:u w:val="single"/>
              </w:rPr>
            </w:pPr>
            <w:r w:rsidRPr="00F972E3">
              <w:rPr>
                <w:sz w:val="20"/>
                <w:szCs w:val="20"/>
                <w:u w:val="single"/>
              </w:rPr>
              <w:t>370</w:t>
            </w:r>
          </w:p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118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24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ind w:right="113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dobry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pacing w:val="-8"/>
                <w:sz w:val="20"/>
                <w:szCs w:val="20"/>
              </w:rPr>
            </w:pPr>
          </w:p>
        </w:tc>
      </w:tr>
      <w:tr w:rsidR="00F461F1" w:rsidRPr="00F972E3" w:rsidTr="00F461F1">
        <w:trPr>
          <w:cantSplit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9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1114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jw.</w:t>
            </w: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406h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Podlesie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dąb bezszypułkowy</w:t>
            </w: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230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  <w:u w:val="single"/>
              </w:rPr>
            </w:pPr>
            <w:r w:rsidRPr="00F972E3">
              <w:rPr>
                <w:sz w:val="20"/>
                <w:szCs w:val="20"/>
                <w:u w:val="single"/>
              </w:rPr>
              <w:t>350</w:t>
            </w:r>
          </w:p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111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24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ind w:right="113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dobry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pacing w:val="-8"/>
                <w:sz w:val="20"/>
                <w:szCs w:val="20"/>
              </w:rPr>
            </w:pPr>
          </w:p>
        </w:tc>
      </w:tr>
      <w:tr w:rsidR="00F461F1" w:rsidRPr="00F972E3" w:rsidTr="00F461F1">
        <w:trPr>
          <w:cantSplit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10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1115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jw.</w:t>
            </w: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406h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Podlesie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dąb bezszypułkowy</w:t>
            </w: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230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  <w:u w:val="single"/>
              </w:rPr>
            </w:pPr>
            <w:r w:rsidRPr="00F972E3">
              <w:rPr>
                <w:sz w:val="20"/>
                <w:szCs w:val="20"/>
                <w:u w:val="single"/>
              </w:rPr>
              <w:t>340</w:t>
            </w:r>
          </w:p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108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24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ind w:right="113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dobry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pacing w:val="-8"/>
                <w:sz w:val="20"/>
                <w:szCs w:val="20"/>
              </w:rPr>
            </w:pPr>
          </w:p>
        </w:tc>
      </w:tr>
      <w:tr w:rsidR="00F461F1" w:rsidRPr="00F972E3" w:rsidTr="00F461F1">
        <w:trPr>
          <w:cantSplit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11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1116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jw.</w:t>
            </w: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406h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Podlesie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dąb bezszypułkowy</w:t>
            </w: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230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  <w:u w:val="single"/>
              </w:rPr>
            </w:pPr>
            <w:r w:rsidRPr="00F972E3">
              <w:rPr>
                <w:sz w:val="20"/>
                <w:szCs w:val="20"/>
                <w:u w:val="single"/>
              </w:rPr>
              <w:t>330</w:t>
            </w:r>
          </w:p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105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24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ind w:right="113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dobry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pacing w:val="-8"/>
                <w:sz w:val="20"/>
                <w:szCs w:val="20"/>
              </w:rPr>
            </w:pPr>
            <w:r w:rsidRPr="00F972E3">
              <w:rPr>
                <w:spacing w:val="-8"/>
                <w:sz w:val="20"/>
                <w:szCs w:val="20"/>
              </w:rPr>
              <w:t>biotyczne, abiotyczne</w:t>
            </w:r>
          </w:p>
        </w:tc>
      </w:tr>
      <w:tr w:rsidR="00F461F1" w:rsidRPr="00F972E3" w:rsidTr="00F461F1">
        <w:trPr>
          <w:cantSplit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12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1117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jw.</w:t>
            </w: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406h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Podlesie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dąb bezszypułkowy</w:t>
            </w: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230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  <w:u w:val="single"/>
              </w:rPr>
            </w:pPr>
            <w:r w:rsidRPr="00F972E3">
              <w:rPr>
                <w:sz w:val="20"/>
                <w:szCs w:val="20"/>
                <w:u w:val="single"/>
              </w:rPr>
              <w:t>410</w:t>
            </w:r>
          </w:p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131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24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ind w:right="113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dobry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pacing w:val="-8"/>
                <w:sz w:val="20"/>
                <w:szCs w:val="20"/>
              </w:rPr>
            </w:pPr>
          </w:p>
        </w:tc>
      </w:tr>
      <w:tr w:rsidR="00F461F1" w:rsidRPr="00F972E3" w:rsidTr="00F461F1">
        <w:trPr>
          <w:cantSplit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1138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jw.</w:t>
            </w: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406h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Podlesie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buk zwyczajny</w:t>
            </w: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230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  <w:u w:val="single"/>
              </w:rPr>
            </w:pPr>
            <w:r w:rsidRPr="00F972E3">
              <w:rPr>
                <w:sz w:val="20"/>
                <w:szCs w:val="20"/>
                <w:u w:val="single"/>
              </w:rPr>
              <w:t>300</w:t>
            </w:r>
          </w:p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95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23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ind w:right="113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złamany pień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pacing w:val="-8"/>
                <w:sz w:val="20"/>
                <w:szCs w:val="20"/>
              </w:rPr>
            </w:pPr>
            <w:r w:rsidRPr="00F972E3">
              <w:rPr>
                <w:spacing w:val="-8"/>
                <w:sz w:val="20"/>
                <w:szCs w:val="20"/>
              </w:rPr>
              <w:t>biotyczne, abiotyczne</w:t>
            </w:r>
          </w:p>
        </w:tc>
      </w:tr>
      <w:tr w:rsidR="00F461F1" w:rsidRPr="00F972E3" w:rsidTr="00F461F1">
        <w:trPr>
          <w:cantSplit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14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1140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jw.</w:t>
            </w: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406h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Podlesie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dąb bezszypułkowy</w:t>
            </w: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230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  <w:u w:val="single"/>
              </w:rPr>
            </w:pPr>
            <w:r w:rsidRPr="00F972E3">
              <w:rPr>
                <w:sz w:val="20"/>
                <w:szCs w:val="20"/>
                <w:u w:val="single"/>
              </w:rPr>
              <w:t>300</w:t>
            </w:r>
          </w:p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95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24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ind w:right="113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dobry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pacing w:val="-8"/>
                <w:sz w:val="20"/>
                <w:szCs w:val="20"/>
              </w:rPr>
            </w:pPr>
            <w:r w:rsidRPr="00F972E3">
              <w:rPr>
                <w:spacing w:val="-8"/>
                <w:sz w:val="20"/>
                <w:szCs w:val="20"/>
              </w:rPr>
              <w:t>biotyczne</w:t>
            </w:r>
            <w:r w:rsidRPr="00F972E3">
              <w:rPr>
                <w:sz w:val="20"/>
                <w:szCs w:val="20"/>
              </w:rPr>
              <w:t xml:space="preserve"> (bobry)</w:t>
            </w:r>
            <w:r w:rsidRPr="00F972E3">
              <w:rPr>
                <w:spacing w:val="-8"/>
                <w:sz w:val="20"/>
                <w:szCs w:val="20"/>
              </w:rPr>
              <w:t>, abiotyczne</w:t>
            </w:r>
          </w:p>
        </w:tc>
      </w:tr>
      <w:tr w:rsidR="00F461F1" w:rsidRPr="00F972E3" w:rsidTr="00F461F1">
        <w:trPr>
          <w:cantSplit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15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1139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jw.</w:t>
            </w: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406i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Podlesie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dąb bezszypułkowy</w:t>
            </w: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230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  <w:u w:val="single"/>
              </w:rPr>
            </w:pPr>
            <w:r w:rsidRPr="00F972E3">
              <w:rPr>
                <w:sz w:val="20"/>
                <w:szCs w:val="20"/>
                <w:u w:val="single"/>
              </w:rPr>
              <w:t>345</w:t>
            </w:r>
          </w:p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110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30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ind w:right="113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dobry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pacing w:val="-8"/>
                <w:sz w:val="20"/>
                <w:szCs w:val="20"/>
              </w:rPr>
            </w:pPr>
          </w:p>
        </w:tc>
      </w:tr>
      <w:tr w:rsidR="00F461F1" w:rsidRPr="00F972E3" w:rsidTr="00F461F1">
        <w:trPr>
          <w:cantSplit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16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1120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jw.</w:t>
            </w: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422h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Podlesie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dąb bezszypułkowy</w:t>
            </w: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230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  <w:u w:val="single"/>
              </w:rPr>
            </w:pPr>
            <w:r w:rsidRPr="00F972E3">
              <w:rPr>
                <w:sz w:val="20"/>
                <w:szCs w:val="20"/>
                <w:u w:val="single"/>
              </w:rPr>
              <w:t>374</w:t>
            </w:r>
          </w:p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105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26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ind w:right="113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dobry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pacing w:val="-8"/>
                <w:sz w:val="20"/>
                <w:szCs w:val="20"/>
              </w:rPr>
              <w:t>biotyczne, (bobry), abiotyczne</w:t>
            </w:r>
          </w:p>
        </w:tc>
      </w:tr>
      <w:tr w:rsidR="00F461F1" w:rsidRPr="00F972E3" w:rsidTr="00F461F1">
        <w:trPr>
          <w:cantSplit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17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1121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jw.</w:t>
            </w: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422h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Podlesie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dąb bezszypułkowy</w:t>
            </w: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230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  <w:u w:val="single"/>
              </w:rPr>
            </w:pPr>
            <w:r w:rsidRPr="00F972E3">
              <w:rPr>
                <w:sz w:val="20"/>
                <w:szCs w:val="20"/>
                <w:u w:val="single"/>
              </w:rPr>
              <w:t>377</w:t>
            </w:r>
          </w:p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120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27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ind w:right="113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dobry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pacing w:val="-8"/>
                <w:sz w:val="20"/>
                <w:szCs w:val="20"/>
              </w:rPr>
              <w:t>biotyczne, (bobry), abiotyczne</w:t>
            </w:r>
          </w:p>
        </w:tc>
      </w:tr>
      <w:tr w:rsidR="00F461F1" w:rsidRPr="00F972E3" w:rsidTr="00F461F1">
        <w:trPr>
          <w:cantSplit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18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1141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jw.</w:t>
            </w: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423b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Podlesie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dąb bezszypułkowy</w:t>
            </w: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230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  <w:u w:val="single"/>
              </w:rPr>
            </w:pPr>
            <w:r w:rsidRPr="00F972E3">
              <w:rPr>
                <w:sz w:val="20"/>
                <w:szCs w:val="20"/>
                <w:u w:val="single"/>
              </w:rPr>
              <w:t>345</w:t>
            </w:r>
          </w:p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110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26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ind w:right="113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dobry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pacing w:val="-8"/>
                <w:sz w:val="20"/>
                <w:szCs w:val="20"/>
              </w:rPr>
              <w:t>biotyczne, (bobry), abiotyczne</w:t>
            </w:r>
          </w:p>
        </w:tc>
      </w:tr>
      <w:tr w:rsidR="00F461F1" w:rsidRPr="00F972E3" w:rsidTr="00F461F1">
        <w:trPr>
          <w:cantSplit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19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1118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jw.</w:t>
            </w: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423i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Podlesie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dąb bezszypułkowy</w:t>
            </w: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160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  <w:u w:val="single"/>
              </w:rPr>
            </w:pPr>
            <w:r w:rsidRPr="00F972E3">
              <w:rPr>
                <w:sz w:val="20"/>
                <w:szCs w:val="20"/>
                <w:u w:val="single"/>
              </w:rPr>
              <w:t>220</w:t>
            </w:r>
          </w:p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70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26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ind w:right="113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dobry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pacing w:val="-8"/>
                <w:sz w:val="20"/>
                <w:szCs w:val="20"/>
              </w:rPr>
              <w:t>biotyczne, (bobry), abiotyczne</w:t>
            </w:r>
          </w:p>
        </w:tc>
      </w:tr>
      <w:tr w:rsidR="00F461F1" w:rsidRPr="00F972E3" w:rsidTr="00F461F1">
        <w:trPr>
          <w:cantSplit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20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1119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jw.</w:t>
            </w: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423i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Podlesie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dąb bezszypułkowy</w:t>
            </w: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230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  <w:u w:val="single"/>
              </w:rPr>
            </w:pPr>
            <w:r w:rsidRPr="00F972E3">
              <w:rPr>
                <w:sz w:val="20"/>
                <w:szCs w:val="20"/>
                <w:u w:val="single"/>
              </w:rPr>
              <w:t>345</w:t>
            </w:r>
          </w:p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110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25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ind w:right="113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dobry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pacing w:val="-8"/>
                <w:sz w:val="20"/>
                <w:szCs w:val="20"/>
              </w:rPr>
              <w:t>biotyczne, (bobry), abiotyczne</w:t>
            </w:r>
          </w:p>
        </w:tc>
      </w:tr>
      <w:tr w:rsidR="00F461F1" w:rsidRPr="00F972E3" w:rsidTr="00F461F1">
        <w:trPr>
          <w:cantSplit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21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1122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jw.</w:t>
            </w: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423l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Podlesie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dąb bezszypułkowy</w:t>
            </w: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230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  <w:u w:val="single"/>
              </w:rPr>
            </w:pPr>
            <w:r w:rsidRPr="00F972E3">
              <w:rPr>
                <w:sz w:val="20"/>
                <w:szCs w:val="20"/>
                <w:u w:val="single"/>
              </w:rPr>
              <w:t>371</w:t>
            </w:r>
          </w:p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118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25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ind w:right="113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dobry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pacing w:val="-8"/>
                <w:sz w:val="20"/>
                <w:szCs w:val="20"/>
              </w:rPr>
              <w:t>biotyczne, (bobry), abiotyczne</w:t>
            </w:r>
          </w:p>
        </w:tc>
      </w:tr>
      <w:tr w:rsidR="00F461F1" w:rsidRPr="00F972E3" w:rsidTr="00F461F1">
        <w:trPr>
          <w:cantSplit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22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1123</w:t>
            </w:r>
          </w:p>
        </w:tc>
        <w:tc>
          <w:tcPr>
            <w:tcW w:w="1505" w:type="dxa"/>
            <w:tcBorders>
              <w:top w:val="nil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jw.</w:t>
            </w: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423l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Podlesie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dąb bezszypułkowy</w:t>
            </w: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230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  <w:u w:val="single"/>
              </w:rPr>
            </w:pPr>
            <w:r w:rsidRPr="00F972E3">
              <w:rPr>
                <w:sz w:val="20"/>
                <w:szCs w:val="20"/>
                <w:u w:val="single"/>
              </w:rPr>
              <w:t>371</w:t>
            </w:r>
          </w:p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118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26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ind w:right="113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dobry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pacing w:val="-8"/>
                <w:sz w:val="20"/>
                <w:szCs w:val="20"/>
              </w:rPr>
              <w:t>biotyczne, (bobry), abiotyczne</w:t>
            </w:r>
          </w:p>
        </w:tc>
      </w:tr>
      <w:tr w:rsidR="00F461F1" w:rsidRPr="00F972E3" w:rsidTr="00F461F1">
        <w:trPr>
          <w:cantSplit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23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1124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jw.</w:t>
            </w: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423l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Podlesie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świerk pospolity</w:t>
            </w: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230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  <w:u w:val="single"/>
              </w:rPr>
            </w:pPr>
            <w:r w:rsidRPr="00F972E3">
              <w:rPr>
                <w:sz w:val="20"/>
                <w:szCs w:val="20"/>
                <w:u w:val="single"/>
              </w:rPr>
              <w:t>340</w:t>
            </w:r>
          </w:p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108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20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ind w:right="113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zły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pacing w:val="-8"/>
                <w:sz w:val="20"/>
                <w:szCs w:val="20"/>
              </w:rPr>
              <w:t>biotyczne, (bobry), abiotyczne</w:t>
            </w:r>
          </w:p>
        </w:tc>
      </w:tr>
      <w:tr w:rsidR="00F461F1" w:rsidRPr="00F972E3" w:rsidTr="00F461F1">
        <w:trPr>
          <w:cantSplit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24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1125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jw.</w:t>
            </w: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423l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Podlesie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dąb bezszypułkowy</w:t>
            </w: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230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  <w:u w:val="single"/>
              </w:rPr>
            </w:pPr>
            <w:r w:rsidRPr="00F972E3">
              <w:rPr>
                <w:sz w:val="20"/>
                <w:szCs w:val="20"/>
                <w:u w:val="single"/>
              </w:rPr>
              <w:t>371</w:t>
            </w:r>
          </w:p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118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25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ind w:right="113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dobry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pacing w:val="-8"/>
                <w:sz w:val="20"/>
                <w:szCs w:val="20"/>
              </w:rPr>
              <w:t>biotyczne, (bobry), abiotyczne</w:t>
            </w:r>
          </w:p>
        </w:tc>
      </w:tr>
      <w:tr w:rsidR="00F461F1" w:rsidRPr="00F972E3" w:rsidTr="00F461F1">
        <w:trPr>
          <w:cantSplit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25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1126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jw.</w:t>
            </w: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423l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Podlesie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dąb bezszypułkowy</w:t>
            </w: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230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  <w:u w:val="single"/>
              </w:rPr>
            </w:pPr>
            <w:r w:rsidRPr="00F972E3">
              <w:rPr>
                <w:sz w:val="20"/>
                <w:szCs w:val="20"/>
                <w:u w:val="single"/>
              </w:rPr>
              <w:t>396</w:t>
            </w:r>
          </w:p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126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28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ind w:right="113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dobry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pacing w:val="-8"/>
                <w:sz w:val="20"/>
                <w:szCs w:val="20"/>
              </w:rPr>
              <w:t>biotyczne, (bobry), abiotyczne</w:t>
            </w:r>
          </w:p>
        </w:tc>
      </w:tr>
      <w:tr w:rsidR="00F461F1" w:rsidRPr="00F972E3" w:rsidTr="00F461F1">
        <w:trPr>
          <w:cantSplit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26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1127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jw.</w:t>
            </w: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446n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Kiszewko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dąb bezszypułkowy</w:t>
            </w: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210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  <w:u w:val="single"/>
              </w:rPr>
            </w:pPr>
            <w:r w:rsidRPr="00F972E3">
              <w:rPr>
                <w:sz w:val="20"/>
                <w:szCs w:val="20"/>
                <w:u w:val="single"/>
              </w:rPr>
              <w:t>330</w:t>
            </w:r>
          </w:p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105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23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ind w:right="113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dobry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pacing w:val="-8"/>
                <w:sz w:val="20"/>
                <w:szCs w:val="20"/>
              </w:rPr>
            </w:pPr>
          </w:p>
        </w:tc>
      </w:tr>
      <w:tr w:rsidR="00F461F1" w:rsidRPr="00F972E3" w:rsidTr="00F461F1">
        <w:trPr>
          <w:cantSplit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27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9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Uchwała Rady Miejskiej w Obornikach Nr VI/52/2007z dn. 28.02.2007 r.</w:t>
            </w: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459h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Podlesie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klon srebrzysty</w:t>
            </w: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130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  <w:u w:val="single"/>
              </w:rPr>
            </w:pPr>
            <w:r w:rsidRPr="00F972E3">
              <w:rPr>
                <w:sz w:val="20"/>
                <w:szCs w:val="20"/>
                <w:u w:val="single"/>
              </w:rPr>
              <w:t>380</w:t>
            </w:r>
          </w:p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121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23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ind w:right="113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b. dobry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pacing w:val="-8"/>
                <w:sz w:val="20"/>
                <w:szCs w:val="20"/>
              </w:rPr>
            </w:pPr>
          </w:p>
        </w:tc>
      </w:tr>
      <w:tr w:rsidR="00F461F1" w:rsidRPr="00F972E3" w:rsidTr="00F461F1">
        <w:trPr>
          <w:cantSplit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1135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proofErr w:type="spellStart"/>
            <w:r w:rsidRPr="00F972E3">
              <w:rPr>
                <w:sz w:val="20"/>
                <w:szCs w:val="20"/>
              </w:rPr>
              <w:t>Rozporz</w:t>
            </w:r>
            <w:proofErr w:type="spellEnd"/>
            <w:r w:rsidRPr="00F972E3">
              <w:rPr>
                <w:sz w:val="20"/>
                <w:szCs w:val="20"/>
              </w:rPr>
              <w:t xml:space="preserve">. Wojew. Wielkopolskiego Nr 8 z dn. 12.09.2000 r. </w:t>
            </w:r>
            <w:proofErr w:type="spellStart"/>
            <w:r w:rsidRPr="00F972E3">
              <w:rPr>
                <w:sz w:val="20"/>
                <w:szCs w:val="20"/>
              </w:rPr>
              <w:t>Dz.Urz</w:t>
            </w:r>
            <w:proofErr w:type="spellEnd"/>
            <w:r w:rsidRPr="00F972E3">
              <w:rPr>
                <w:sz w:val="20"/>
                <w:szCs w:val="20"/>
              </w:rPr>
              <w:t>. Wojew. Wielkopolskiego Nr 63 z dn. 26.09.2000 r.</w:t>
            </w: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471i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Kiszewko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olsza czarna</w:t>
            </w: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130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  <w:u w:val="single"/>
              </w:rPr>
            </w:pPr>
            <w:r w:rsidRPr="00F972E3">
              <w:rPr>
                <w:sz w:val="20"/>
                <w:szCs w:val="20"/>
                <w:u w:val="single"/>
              </w:rPr>
              <w:t>260</w:t>
            </w:r>
          </w:p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83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24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ind w:right="113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dobry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pacing w:val="-8"/>
                <w:sz w:val="20"/>
                <w:szCs w:val="20"/>
              </w:rPr>
            </w:pPr>
          </w:p>
        </w:tc>
      </w:tr>
      <w:tr w:rsidR="00F461F1" w:rsidRPr="00F972E3" w:rsidTr="00F461F1">
        <w:trPr>
          <w:cantSplit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29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1136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jw.</w:t>
            </w: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471i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Kiszewko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olsza czarna</w:t>
            </w: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130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  <w:u w:val="single"/>
              </w:rPr>
            </w:pPr>
            <w:r w:rsidRPr="00F972E3">
              <w:rPr>
                <w:sz w:val="20"/>
                <w:szCs w:val="20"/>
                <w:u w:val="single"/>
              </w:rPr>
              <w:t>235</w:t>
            </w:r>
          </w:p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75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26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ind w:right="113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dobry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pacing w:val="-8"/>
                <w:sz w:val="20"/>
                <w:szCs w:val="20"/>
              </w:rPr>
            </w:pPr>
          </w:p>
        </w:tc>
      </w:tr>
      <w:tr w:rsidR="00F461F1" w:rsidRPr="00F972E3" w:rsidTr="00F461F1">
        <w:trPr>
          <w:cantSplit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30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1137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jw.</w:t>
            </w: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471i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Kiszewko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olsza czarna</w:t>
            </w: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130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  <w:u w:val="single"/>
              </w:rPr>
            </w:pPr>
            <w:r w:rsidRPr="00F972E3">
              <w:rPr>
                <w:sz w:val="20"/>
                <w:szCs w:val="20"/>
                <w:u w:val="single"/>
              </w:rPr>
              <w:t>227</w:t>
            </w:r>
          </w:p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72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24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ind w:right="113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dobry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pacing w:val="-8"/>
                <w:sz w:val="20"/>
                <w:szCs w:val="20"/>
              </w:rPr>
            </w:pPr>
          </w:p>
        </w:tc>
      </w:tr>
      <w:tr w:rsidR="00F461F1" w:rsidRPr="00F972E3" w:rsidTr="00F461F1">
        <w:trPr>
          <w:cantSplit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31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1134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jw.</w:t>
            </w: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502d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Kiszewko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olsza czarna</w:t>
            </w: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150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  <w:u w:val="single"/>
              </w:rPr>
            </w:pPr>
            <w:r w:rsidRPr="00F972E3">
              <w:rPr>
                <w:sz w:val="20"/>
                <w:szCs w:val="20"/>
                <w:u w:val="single"/>
              </w:rPr>
              <w:t>280</w:t>
            </w:r>
          </w:p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89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28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ind w:right="113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dobry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pacing w:val="-8"/>
                <w:sz w:val="20"/>
                <w:szCs w:val="20"/>
              </w:rPr>
            </w:pPr>
          </w:p>
        </w:tc>
      </w:tr>
      <w:tr w:rsidR="00F461F1" w:rsidRPr="00F972E3" w:rsidTr="00F461F1">
        <w:trPr>
          <w:cantSplit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32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1133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jw.</w:t>
            </w: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502d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Kiszewko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olsza czarna</w:t>
            </w: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150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  <w:u w:val="single"/>
              </w:rPr>
            </w:pPr>
            <w:r w:rsidRPr="00F972E3">
              <w:rPr>
                <w:sz w:val="20"/>
                <w:szCs w:val="20"/>
                <w:u w:val="single"/>
              </w:rPr>
              <w:t>282</w:t>
            </w:r>
          </w:p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90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28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ind w:right="113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dobry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pacing w:val="-8"/>
                <w:sz w:val="20"/>
                <w:szCs w:val="20"/>
              </w:rPr>
            </w:pPr>
          </w:p>
        </w:tc>
      </w:tr>
      <w:tr w:rsidR="00F461F1" w:rsidRPr="00F972E3" w:rsidTr="00F461F1">
        <w:trPr>
          <w:cantSplit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33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227/1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80</w:t>
            </w:r>
          </w:p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28.02.1957</w:t>
            </w: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502f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Kiszewko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sosna zwyczajna</w:t>
            </w: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280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  <w:u w:val="single"/>
              </w:rPr>
            </w:pPr>
            <w:r w:rsidRPr="00F972E3">
              <w:rPr>
                <w:sz w:val="20"/>
                <w:szCs w:val="20"/>
                <w:u w:val="single"/>
              </w:rPr>
              <w:t>235</w:t>
            </w:r>
          </w:p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75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24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ind w:right="113"/>
              <w:jc w:val="center"/>
              <w:rPr>
                <w:sz w:val="20"/>
                <w:szCs w:val="20"/>
              </w:rPr>
            </w:pPr>
            <w:proofErr w:type="spellStart"/>
            <w:r w:rsidRPr="00F972E3">
              <w:rPr>
                <w:sz w:val="20"/>
                <w:szCs w:val="20"/>
              </w:rPr>
              <w:t>b.dobry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F461F1" w:rsidRPr="00F972E3" w:rsidTr="00F461F1">
        <w:trPr>
          <w:cantSplit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34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227/2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jw.</w:t>
            </w: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502f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Kiszewko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sosna zwyczajna</w:t>
            </w: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  <w:u w:val="single"/>
              </w:rPr>
            </w:pPr>
            <w:r w:rsidRPr="00F972E3">
              <w:rPr>
                <w:sz w:val="20"/>
                <w:szCs w:val="20"/>
                <w:u w:val="single"/>
              </w:rPr>
              <w:t>267</w:t>
            </w:r>
          </w:p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85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24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ind w:right="113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martwa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F461F1" w:rsidRPr="00F972E3" w:rsidTr="00F461F1">
        <w:trPr>
          <w:cantSplit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35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227/3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jw.</w:t>
            </w: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502f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Kiszewko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sosna zwyczajna</w:t>
            </w: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280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  <w:u w:val="single"/>
              </w:rPr>
            </w:pPr>
            <w:r w:rsidRPr="00F972E3">
              <w:rPr>
                <w:sz w:val="20"/>
                <w:szCs w:val="20"/>
                <w:u w:val="single"/>
              </w:rPr>
              <w:t>273</w:t>
            </w:r>
          </w:p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87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24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ind w:right="113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dobry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F461F1" w:rsidRPr="00F972E3" w:rsidTr="00F461F1">
        <w:trPr>
          <w:cantSplit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36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227/4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jw.</w:t>
            </w: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502f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Kiszewko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sosna zwyczajna</w:t>
            </w: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280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  <w:u w:val="single"/>
              </w:rPr>
            </w:pPr>
            <w:r w:rsidRPr="00F972E3">
              <w:rPr>
                <w:sz w:val="20"/>
                <w:szCs w:val="20"/>
                <w:u w:val="single"/>
              </w:rPr>
              <w:t>290</w:t>
            </w:r>
          </w:p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92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23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ind w:right="113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drobne uszkodzenia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F461F1" w:rsidRPr="00F972E3" w:rsidTr="00F461F1">
        <w:trPr>
          <w:cantSplit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37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227/5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jw.</w:t>
            </w: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502f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Kiszewko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sosna zwyczajna</w:t>
            </w: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280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  <w:u w:val="single"/>
              </w:rPr>
            </w:pPr>
            <w:r w:rsidRPr="00F972E3">
              <w:rPr>
                <w:sz w:val="20"/>
                <w:szCs w:val="20"/>
                <w:u w:val="single"/>
              </w:rPr>
              <w:t>303</w:t>
            </w:r>
          </w:p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96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24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ind w:right="113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dobry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F461F1" w:rsidRPr="00F972E3" w:rsidTr="00F461F1">
        <w:trPr>
          <w:cantSplit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38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227/6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jw.</w:t>
            </w: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502f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Kiszewko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sosna zwyczajna</w:t>
            </w: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280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  <w:u w:val="single"/>
              </w:rPr>
            </w:pPr>
            <w:r w:rsidRPr="00F972E3">
              <w:rPr>
                <w:sz w:val="20"/>
                <w:szCs w:val="20"/>
                <w:u w:val="single"/>
              </w:rPr>
              <w:t>320</w:t>
            </w:r>
          </w:p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102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24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ind w:right="113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dobry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F461F1" w:rsidRPr="00F972E3" w:rsidTr="00F461F1">
        <w:trPr>
          <w:cantSplit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39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1143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proofErr w:type="spellStart"/>
            <w:r w:rsidRPr="00F972E3">
              <w:rPr>
                <w:sz w:val="20"/>
                <w:szCs w:val="20"/>
              </w:rPr>
              <w:t>Rozporz</w:t>
            </w:r>
            <w:proofErr w:type="spellEnd"/>
            <w:r w:rsidRPr="00F972E3">
              <w:rPr>
                <w:sz w:val="20"/>
                <w:szCs w:val="20"/>
              </w:rPr>
              <w:t xml:space="preserve">. Wojew. Wielkopolskiego Nr 8 z dn. 12.09.2000 r. </w:t>
            </w:r>
            <w:proofErr w:type="spellStart"/>
            <w:r w:rsidRPr="00F972E3">
              <w:rPr>
                <w:sz w:val="20"/>
                <w:szCs w:val="20"/>
              </w:rPr>
              <w:t>Dz.Urz</w:t>
            </w:r>
            <w:proofErr w:type="spellEnd"/>
            <w:r w:rsidRPr="00F972E3">
              <w:rPr>
                <w:sz w:val="20"/>
                <w:szCs w:val="20"/>
              </w:rPr>
              <w:t>. Wojew. Wielkopolskiego Nr 63 z dn. 26.09.2000 r.</w:t>
            </w: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502n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Kiszewko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dąb szypułkowy</w:t>
            </w: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210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  <w:u w:val="single"/>
              </w:rPr>
            </w:pPr>
            <w:r w:rsidRPr="00F972E3">
              <w:rPr>
                <w:sz w:val="20"/>
                <w:szCs w:val="20"/>
                <w:u w:val="single"/>
              </w:rPr>
              <w:t>390</w:t>
            </w:r>
          </w:p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124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24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ind w:right="113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dobry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pacing w:val="-8"/>
                <w:sz w:val="20"/>
                <w:szCs w:val="20"/>
              </w:rPr>
            </w:pPr>
          </w:p>
        </w:tc>
      </w:tr>
      <w:tr w:rsidR="00F461F1" w:rsidRPr="00F972E3" w:rsidTr="00F461F1">
        <w:trPr>
          <w:cantSplit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40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1144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jw.</w:t>
            </w: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502n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Kiszewko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dąb szypułkowy</w:t>
            </w: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210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  <w:u w:val="single"/>
              </w:rPr>
            </w:pPr>
            <w:r w:rsidRPr="00F972E3">
              <w:rPr>
                <w:sz w:val="20"/>
                <w:szCs w:val="20"/>
                <w:u w:val="single"/>
              </w:rPr>
              <w:t>320</w:t>
            </w:r>
          </w:p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102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25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ind w:right="113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dobry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pacing w:val="-8"/>
                <w:sz w:val="20"/>
                <w:szCs w:val="20"/>
              </w:rPr>
            </w:pPr>
          </w:p>
        </w:tc>
      </w:tr>
      <w:tr w:rsidR="00F461F1" w:rsidRPr="00F972E3" w:rsidTr="00F461F1">
        <w:trPr>
          <w:cantSplit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41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1145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jw.</w:t>
            </w: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502n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Kiszewko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dąb szypułkowy</w:t>
            </w: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210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  <w:u w:val="single"/>
              </w:rPr>
            </w:pPr>
            <w:r w:rsidRPr="00F972E3">
              <w:rPr>
                <w:sz w:val="20"/>
                <w:szCs w:val="20"/>
                <w:u w:val="single"/>
              </w:rPr>
              <w:t>380</w:t>
            </w:r>
          </w:p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121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25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ind w:right="113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dobry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pacing w:val="-8"/>
                <w:sz w:val="20"/>
                <w:szCs w:val="20"/>
              </w:rPr>
            </w:pPr>
          </w:p>
        </w:tc>
      </w:tr>
      <w:tr w:rsidR="00F461F1" w:rsidRPr="00F972E3" w:rsidTr="00F461F1">
        <w:trPr>
          <w:cantSplit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42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1146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jw.</w:t>
            </w: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502n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Kiszewko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dąb szypułkowy</w:t>
            </w: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210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  <w:u w:val="single"/>
              </w:rPr>
            </w:pPr>
            <w:r w:rsidRPr="00F972E3">
              <w:rPr>
                <w:sz w:val="20"/>
                <w:szCs w:val="20"/>
                <w:u w:val="single"/>
              </w:rPr>
              <w:t>350</w:t>
            </w:r>
          </w:p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111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26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ind w:right="113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dobry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pacing w:val="-8"/>
                <w:sz w:val="20"/>
                <w:szCs w:val="20"/>
              </w:rPr>
            </w:pPr>
          </w:p>
        </w:tc>
      </w:tr>
      <w:tr w:rsidR="00F461F1" w:rsidRPr="00F972E3" w:rsidTr="00F461F1">
        <w:trPr>
          <w:cantSplit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43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1128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jw.</w:t>
            </w: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503d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Kiszewko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olsza czarna</w:t>
            </w: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111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  <w:u w:val="single"/>
              </w:rPr>
            </w:pPr>
            <w:r w:rsidRPr="00F972E3">
              <w:rPr>
                <w:sz w:val="20"/>
                <w:szCs w:val="20"/>
                <w:u w:val="single"/>
              </w:rPr>
              <w:t>310</w:t>
            </w:r>
          </w:p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99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24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ind w:right="113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dobry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pacing w:val="-8"/>
                <w:sz w:val="20"/>
                <w:szCs w:val="20"/>
              </w:rPr>
            </w:pPr>
          </w:p>
        </w:tc>
      </w:tr>
      <w:tr w:rsidR="00F461F1" w:rsidRPr="00F972E3" w:rsidTr="00F461F1">
        <w:trPr>
          <w:cantSplit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lastRenderedPageBreak/>
              <w:t>44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1129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jw.</w:t>
            </w: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503d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Kiszewko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olsza czarna</w:t>
            </w: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111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  <w:u w:val="single"/>
              </w:rPr>
            </w:pPr>
            <w:r w:rsidRPr="00F972E3">
              <w:rPr>
                <w:sz w:val="20"/>
                <w:szCs w:val="20"/>
                <w:u w:val="single"/>
              </w:rPr>
              <w:t>250</w:t>
            </w:r>
          </w:p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80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25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ind w:right="113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dobry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pacing w:val="-8"/>
                <w:sz w:val="20"/>
                <w:szCs w:val="20"/>
              </w:rPr>
            </w:pPr>
          </w:p>
        </w:tc>
      </w:tr>
      <w:tr w:rsidR="00F461F1" w:rsidRPr="00F972E3" w:rsidTr="00F461F1">
        <w:trPr>
          <w:cantSplit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45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1130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jw.</w:t>
            </w: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503d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Kiszewko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olsza czarna</w:t>
            </w: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111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  <w:u w:val="single"/>
              </w:rPr>
            </w:pPr>
            <w:r w:rsidRPr="00F972E3">
              <w:rPr>
                <w:sz w:val="20"/>
                <w:szCs w:val="20"/>
                <w:u w:val="single"/>
              </w:rPr>
              <w:t>235</w:t>
            </w:r>
          </w:p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75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25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ind w:right="113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dobry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pacing w:val="-8"/>
                <w:sz w:val="20"/>
                <w:szCs w:val="20"/>
              </w:rPr>
            </w:pPr>
          </w:p>
        </w:tc>
      </w:tr>
      <w:tr w:rsidR="00F461F1" w:rsidRPr="00F972E3" w:rsidTr="00F461F1">
        <w:trPr>
          <w:cantSplit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46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1131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jw.</w:t>
            </w: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503d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Kiszewko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olsza czarna</w:t>
            </w: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111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  <w:u w:val="single"/>
              </w:rPr>
            </w:pPr>
            <w:r w:rsidRPr="00F972E3">
              <w:rPr>
                <w:sz w:val="20"/>
                <w:szCs w:val="20"/>
                <w:u w:val="single"/>
              </w:rPr>
              <w:t>260</w:t>
            </w:r>
          </w:p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83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24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ind w:right="113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dobry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pacing w:val="-8"/>
                <w:sz w:val="20"/>
                <w:szCs w:val="20"/>
              </w:rPr>
            </w:pPr>
          </w:p>
        </w:tc>
      </w:tr>
      <w:tr w:rsidR="00F461F1" w:rsidRPr="00F972E3" w:rsidTr="00F461F1">
        <w:trPr>
          <w:cantSplit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47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1132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jw.</w:t>
            </w: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503d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Kiszewko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olsza czarna</w:t>
            </w: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111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  <w:u w:val="single"/>
              </w:rPr>
            </w:pPr>
            <w:r w:rsidRPr="00F972E3">
              <w:rPr>
                <w:sz w:val="20"/>
                <w:szCs w:val="20"/>
                <w:u w:val="single"/>
              </w:rPr>
              <w:t>225</w:t>
            </w:r>
          </w:p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72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25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ind w:right="113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dobry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pacing w:val="-8"/>
                <w:sz w:val="20"/>
                <w:szCs w:val="20"/>
              </w:rPr>
            </w:pPr>
          </w:p>
        </w:tc>
      </w:tr>
      <w:tr w:rsidR="00F461F1" w:rsidRPr="00F972E3" w:rsidTr="00F461F1">
        <w:trPr>
          <w:cantSplit/>
          <w:trHeight w:val="1960"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48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257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28.02.1957</w:t>
            </w: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555n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proofErr w:type="spellStart"/>
            <w:r w:rsidRPr="00F972E3">
              <w:rPr>
                <w:sz w:val="20"/>
                <w:szCs w:val="20"/>
              </w:rPr>
              <w:t>Marylówka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dąb szypułkowy</w:t>
            </w: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205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  <w:u w:val="single"/>
              </w:rPr>
            </w:pPr>
            <w:r w:rsidRPr="00F972E3">
              <w:rPr>
                <w:sz w:val="20"/>
                <w:szCs w:val="20"/>
                <w:u w:val="single"/>
              </w:rPr>
              <w:t>408</w:t>
            </w:r>
          </w:p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130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28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ind w:right="113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średni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pacing w:val="-8"/>
                <w:sz w:val="20"/>
                <w:szCs w:val="20"/>
              </w:rPr>
            </w:pPr>
          </w:p>
        </w:tc>
      </w:tr>
      <w:tr w:rsidR="00F461F1" w:rsidRPr="00F972E3" w:rsidTr="00F461F1">
        <w:trPr>
          <w:gridAfter w:val="1"/>
          <w:wAfter w:w="1137" w:type="dxa"/>
          <w:cantSplit/>
          <w:jc w:val="center"/>
        </w:trPr>
        <w:tc>
          <w:tcPr>
            <w:tcW w:w="9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F972E3">
              <w:rPr>
                <w:bCs/>
                <w:sz w:val="20"/>
                <w:szCs w:val="20"/>
              </w:rPr>
              <w:t>Obręb Oborniki</w:t>
            </w:r>
          </w:p>
        </w:tc>
      </w:tr>
      <w:tr w:rsidR="00F461F1" w:rsidRPr="00F972E3" w:rsidTr="00F461F1">
        <w:trPr>
          <w:cantSplit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654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proofErr w:type="spellStart"/>
            <w:r w:rsidRPr="00F972E3">
              <w:rPr>
                <w:sz w:val="20"/>
                <w:szCs w:val="20"/>
              </w:rPr>
              <w:t>Rozporz</w:t>
            </w:r>
            <w:proofErr w:type="spellEnd"/>
            <w:r w:rsidRPr="00F972E3">
              <w:rPr>
                <w:sz w:val="20"/>
                <w:szCs w:val="20"/>
              </w:rPr>
              <w:t>. Nr 2/96 z dnia 5.06.1996 Dz. Urz. Woj. Pilskiego nr 16 poz. 66</w:t>
            </w: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1Bg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Bębnikąt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dąb szypułkowy</w:t>
            </w: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160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  <w:u w:val="single"/>
              </w:rPr>
            </w:pPr>
            <w:r w:rsidRPr="00F972E3">
              <w:rPr>
                <w:sz w:val="20"/>
                <w:szCs w:val="20"/>
                <w:u w:val="single"/>
              </w:rPr>
              <w:t>342</w:t>
            </w:r>
          </w:p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110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27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ind w:right="113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dobry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pacing w:val="-8"/>
                <w:sz w:val="20"/>
                <w:szCs w:val="20"/>
              </w:rPr>
            </w:pPr>
          </w:p>
        </w:tc>
      </w:tr>
      <w:tr w:rsidR="00F461F1" w:rsidRPr="00F972E3" w:rsidTr="00F461F1">
        <w:trPr>
          <w:cantSplit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141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jw.</w:t>
            </w: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68a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Rożnowo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sosna zwyczajna</w:t>
            </w: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140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  <w:u w:val="single"/>
              </w:rPr>
            </w:pPr>
            <w:r w:rsidRPr="00F972E3">
              <w:rPr>
                <w:sz w:val="20"/>
                <w:szCs w:val="20"/>
                <w:u w:val="single"/>
              </w:rPr>
              <w:t>195</w:t>
            </w:r>
          </w:p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62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20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ind w:right="113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obumierająca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pacing w:val="-8"/>
                <w:sz w:val="20"/>
                <w:szCs w:val="20"/>
              </w:rPr>
            </w:pPr>
          </w:p>
        </w:tc>
      </w:tr>
      <w:tr w:rsidR="00F461F1" w:rsidRPr="00F972E3" w:rsidTr="00F461F1">
        <w:trPr>
          <w:cantSplit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285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Decyzja PWRN w Poznaniu z dnia 6.02.1975r.</w:t>
            </w: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111n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Wełna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dąb szypułkowy</w:t>
            </w: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260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  <w:u w:val="single"/>
              </w:rPr>
            </w:pPr>
            <w:r w:rsidRPr="00F972E3">
              <w:rPr>
                <w:sz w:val="20"/>
                <w:szCs w:val="20"/>
                <w:u w:val="single"/>
              </w:rPr>
              <w:t>580</w:t>
            </w:r>
          </w:p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185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30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ind w:right="113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martwy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pacing w:val="-8"/>
                <w:sz w:val="20"/>
                <w:szCs w:val="20"/>
              </w:rPr>
            </w:pPr>
          </w:p>
        </w:tc>
      </w:tr>
      <w:tr w:rsidR="00F461F1" w:rsidRPr="00F972E3" w:rsidTr="00F461F1">
        <w:trPr>
          <w:cantSplit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4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114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Decyzja nr 709 PWRN w Poznaniu z dnia 30.11.1964r.</w:t>
            </w: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112d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Wełna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dąb szypułkowy</w:t>
            </w: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260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  <w:u w:val="single"/>
              </w:rPr>
            </w:pPr>
            <w:r w:rsidRPr="00F972E3">
              <w:rPr>
                <w:sz w:val="20"/>
                <w:szCs w:val="20"/>
                <w:u w:val="single"/>
              </w:rPr>
              <w:t>390</w:t>
            </w:r>
          </w:p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124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29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ind w:right="113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martwy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pacing w:val="-8"/>
                <w:sz w:val="20"/>
                <w:szCs w:val="20"/>
              </w:rPr>
            </w:pPr>
          </w:p>
        </w:tc>
      </w:tr>
      <w:tr w:rsidR="00F461F1" w:rsidRPr="00F972E3" w:rsidTr="00F461F1">
        <w:trPr>
          <w:cantSplit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5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116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Decyzja nr 708 PWRN w Poznaniu z dnia 30.11.1964r.</w:t>
            </w: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112d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Wełna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dąb szypułkowy</w:t>
            </w: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260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  <w:u w:val="single"/>
              </w:rPr>
            </w:pPr>
            <w:r w:rsidRPr="00F972E3">
              <w:rPr>
                <w:sz w:val="20"/>
                <w:szCs w:val="20"/>
                <w:u w:val="single"/>
              </w:rPr>
              <w:t>420</w:t>
            </w:r>
          </w:p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134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28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ind w:right="113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rak na wys. 2m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F461F1" w:rsidRPr="00F972E3" w:rsidTr="00F461F1">
        <w:trPr>
          <w:cantSplit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118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Decyzja nr 711 PWRN w Poznaniu z dnia 30.11.1964 r.</w:t>
            </w: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112d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Wełna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dąb szypułkowy</w:t>
            </w: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180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  <w:u w:val="single"/>
              </w:rPr>
            </w:pPr>
            <w:r w:rsidRPr="00F972E3">
              <w:rPr>
                <w:sz w:val="20"/>
                <w:szCs w:val="20"/>
                <w:u w:val="single"/>
              </w:rPr>
              <w:t>365</w:t>
            </w:r>
          </w:p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116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25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ind w:right="113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martwy, brak korony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F461F1" w:rsidRPr="00F972E3" w:rsidTr="00F461F1">
        <w:trPr>
          <w:cantSplit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7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106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Orzeczenie nr 153 PWRN w Poznaniu z dnia 29.07.1956 r.</w:t>
            </w: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118g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Wełna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dąb szypułkowy</w:t>
            </w: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210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  <w:u w:val="single"/>
              </w:rPr>
            </w:pPr>
            <w:r w:rsidRPr="00F972E3">
              <w:rPr>
                <w:sz w:val="20"/>
                <w:szCs w:val="20"/>
                <w:u w:val="single"/>
              </w:rPr>
              <w:t>460</w:t>
            </w:r>
          </w:p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146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27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ind w:right="113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dobry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pacing w:val="-8"/>
                <w:sz w:val="20"/>
                <w:szCs w:val="20"/>
              </w:rPr>
            </w:pPr>
          </w:p>
        </w:tc>
      </w:tr>
      <w:tr w:rsidR="00F461F1" w:rsidRPr="00F972E3" w:rsidTr="00F461F1">
        <w:trPr>
          <w:cantSplit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8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108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Orzeczenie nr 153 PWRN w Poznaniu z dnia 29.07.1956 r.</w:t>
            </w: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-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Wełna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dąb szypułkowy</w:t>
            </w: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210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  <w:u w:val="single"/>
              </w:rPr>
            </w:pPr>
            <w:r w:rsidRPr="00F972E3">
              <w:rPr>
                <w:sz w:val="20"/>
                <w:szCs w:val="20"/>
                <w:u w:val="single"/>
              </w:rPr>
              <w:t>370</w:t>
            </w:r>
          </w:p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118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30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ind w:right="113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dobry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pacing w:val="-8"/>
                <w:sz w:val="20"/>
                <w:szCs w:val="20"/>
              </w:rPr>
            </w:pPr>
          </w:p>
        </w:tc>
      </w:tr>
      <w:tr w:rsidR="00F461F1" w:rsidRPr="00F972E3" w:rsidTr="00F461F1">
        <w:trPr>
          <w:cantSplit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110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Orzeczenie nr 157 PWRN w Poznaniu z dnia 25.10.1956 r.</w:t>
            </w: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118g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Wełna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dąb szypułkowy</w:t>
            </w: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180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  <w:u w:val="single"/>
              </w:rPr>
            </w:pPr>
            <w:r w:rsidRPr="00F972E3">
              <w:rPr>
                <w:sz w:val="20"/>
                <w:szCs w:val="20"/>
                <w:u w:val="single"/>
              </w:rPr>
              <w:t>430</w:t>
            </w:r>
          </w:p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137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26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ind w:right="113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dobry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pacing w:val="-8"/>
                <w:sz w:val="20"/>
                <w:szCs w:val="20"/>
              </w:rPr>
            </w:pPr>
          </w:p>
        </w:tc>
      </w:tr>
      <w:tr w:rsidR="00F461F1" w:rsidRPr="00F972E3" w:rsidTr="00F461F1">
        <w:trPr>
          <w:cantSplit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10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117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Decyzja nr 710 PWRN w Poznaniu z dnia 30.11.1964 r.</w:t>
            </w: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118h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Wełna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dąb szypułkowy</w:t>
            </w: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180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  <w:u w:val="single"/>
              </w:rPr>
            </w:pPr>
            <w:r w:rsidRPr="00F972E3">
              <w:rPr>
                <w:sz w:val="20"/>
                <w:szCs w:val="20"/>
                <w:u w:val="single"/>
              </w:rPr>
              <w:t>430</w:t>
            </w:r>
          </w:p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137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26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ind w:right="113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martwica w odziomku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F461F1" w:rsidRPr="00F972E3" w:rsidTr="00F461F1">
        <w:trPr>
          <w:cantSplit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11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107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Orzeczenie nr 154 PWRN w Poznaniu z dnia 20.10.1956 r.</w:t>
            </w: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-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Wełna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dąb szypułkowy</w:t>
            </w: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260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  <w:u w:val="single"/>
              </w:rPr>
            </w:pPr>
            <w:r w:rsidRPr="00F972E3">
              <w:rPr>
                <w:sz w:val="20"/>
                <w:szCs w:val="20"/>
                <w:u w:val="single"/>
              </w:rPr>
              <w:t>538</w:t>
            </w:r>
          </w:p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171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25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ind w:right="113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dobry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pacing w:val="-8"/>
                <w:sz w:val="20"/>
                <w:szCs w:val="20"/>
              </w:rPr>
            </w:pPr>
          </w:p>
        </w:tc>
      </w:tr>
      <w:tr w:rsidR="00F461F1" w:rsidRPr="00F972E3" w:rsidTr="00F461F1">
        <w:trPr>
          <w:cantSplit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12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650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proofErr w:type="spellStart"/>
            <w:r w:rsidRPr="00F972E3">
              <w:rPr>
                <w:sz w:val="20"/>
                <w:szCs w:val="20"/>
              </w:rPr>
              <w:t>Rozporz</w:t>
            </w:r>
            <w:proofErr w:type="spellEnd"/>
            <w:r w:rsidRPr="00F972E3">
              <w:rPr>
                <w:sz w:val="20"/>
                <w:szCs w:val="20"/>
              </w:rPr>
              <w:t>. Nr 2/96 z dnia 5.06.1996 Dz. Urz. Woj. Pilskiego nr 16 poz. 66</w:t>
            </w: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119c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Wełna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dąb szypułkowy</w:t>
            </w: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190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  <w:u w:val="single"/>
              </w:rPr>
            </w:pPr>
            <w:r w:rsidRPr="00F972E3">
              <w:rPr>
                <w:sz w:val="20"/>
                <w:szCs w:val="20"/>
                <w:u w:val="single"/>
              </w:rPr>
              <w:t>300</w:t>
            </w:r>
          </w:p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96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18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ind w:right="113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dobry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pacing w:val="-8"/>
                <w:sz w:val="20"/>
                <w:szCs w:val="20"/>
              </w:rPr>
            </w:pPr>
          </w:p>
        </w:tc>
      </w:tr>
      <w:tr w:rsidR="00F461F1" w:rsidRPr="00F972E3" w:rsidTr="00F461F1">
        <w:trPr>
          <w:cantSplit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13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650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jw.</w:t>
            </w: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119c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Wełna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dąb szypułkowy</w:t>
            </w: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190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  <w:u w:val="single"/>
              </w:rPr>
            </w:pPr>
            <w:r w:rsidRPr="00F972E3">
              <w:rPr>
                <w:sz w:val="20"/>
                <w:szCs w:val="20"/>
                <w:u w:val="single"/>
              </w:rPr>
              <w:t>300</w:t>
            </w:r>
          </w:p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96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13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ind w:right="113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dobry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pacing w:val="-8"/>
                <w:sz w:val="20"/>
                <w:szCs w:val="20"/>
              </w:rPr>
            </w:pPr>
          </w:p>
        </w:tc>
      </w:tr>
      <w:tr w:rsidR="00F461F1" w:rsidRPr="00F972E3" w:rsidTr="00F461F1">
        <w:trPr>
          <w:cantSplit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14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650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jw.</w:t>
            </w: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119c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Wełna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dąb szypułkowy</w:t>
            </w: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190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  <w:u w:val="single"/>
              </w:rPr>
            </w:pPr>
            <w:r w:rsidRPr="00F972E3">
              <w:rPr>
                <w:sz w:val="20"/>
                <w:szCs w:val="20"/>
                <w:u w:val="single"/>
              </w:rPr>
              <w:t>300</w:t>
            </w:r>
          </w:p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96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15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ind w:right="113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dobry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pacing w:val="-8"/>
                <w:sz w:val="20"/>
                <w:szCs w:val="20"/>
              </w:rPr>
            </w:pPr>
          </w:p>
        </w:tc>
      </w:tr>
      <w:tr w:rsidR="00F461F1" w:rsidRPr="00F972E3" w:rsidTr="00F461F1">
        <w:trPr>
          <w:cantSplit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15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650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jw.</w:t>
            </w: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119c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Wełna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dąb szypułkowy</w:t>
            </w: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190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  <w:u w:val="single"/>
              </w:rPr>
            </w:pPr>
            <w:r w:rsidRPr="00F972E3">
              <w:rPr>
                <w:sz w:val="20"/>
                <w:szCs w:val="20"/>
                <w:u w:val="single"/>
              </w:rPr>
              <w:t>310</w:t>
            </w:r>
          </w:p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99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18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ind w:right="113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średni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pacing w:val="-8"/>
                <w:sz w:val="20"/>
                <w:szCs w:val="20"/>
              </w:rPr>
            </w:pPr>
          </w:p>
        </w:tc>
      </w:tr>
      <w:tr w:rsidR="00F461F1" w:rsidRPr="00F972E3" w:rsidTr="00F461F1">
        <w:trPr>
          <w:cantSplit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16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650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jw.</w:t>
            </w: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119c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Wełna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dąb szypułkowy</w:t>
            </w: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190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  <w:u w:val="single"/>
              </w:rPr>
            </w:pPr>
            <w:r w:rsidRPr="00F972E3">
              <w:rPr>
                <w:sz w:val="20"/>
                <w:szCs w:val="20"/>
                <w:u w:val="single"/>
              </w:rPr>
              <w:t>330</w:t>
            </w:r>
          </w:p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105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16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ind w:right="113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dobry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pacing w:val="-8"/>
                <w:sz w:val="20"/>
                <w:szCs w:val="20"/>
              </w:rPr>
            </w:pPr>
          </w:p>
        </w:tc>
      </w:tr>
      <w:tr w:rsidR="00F461F1" w:rsidRPr="00F972E3" w:rsidTr="00F461F1">
        <w:trPr>
          <w:cantSplit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17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650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jw.</w:t>
            </w: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119c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Wełna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dąb szypułkowy</w:t>
            </w: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190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  <w:u w:val="single"/>
              </w:rPr>
            </w:pPr>
            <w:r w:rsidRPr="00F972E3">
              <w:rPr>
                <w:sz w:val="20"/>
                <w:szCs w:val="20"/>
                <w:u w:val="single"/>
              </w:rPr>
              <w:t>330</w:t>
            </w:r>
          </w:p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105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18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ind w:right="113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dobry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pacing w:val="-8"/>
                <w:sz w:val="20"/>
                <w:szCs w:val="20"/>
              </w:rPr>
            </w:pPr>
          </w:p>
        </w:tc>
      </w:tr>
      <w:tr w:rsidR="00F461F1" w:rsidRPr="00F972E3" w:rsidTr="00F461F1">
        <w:trPr>
          <w:cantSplit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18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650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jw.</w:t>
            </w: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119c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Wełna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dąb szypułkowy</w:t>
            </w: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190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  <w:u w:val="single"/>
              </w:rPr>
            </w:pPr>
            <w:r w:rsidRPr="00F972E3">
              <w:rPr>
                <w:sz w:val="20"/>
                <w:szCs w:val="20"/>
                <w:u w:val="single"/>
              </w:rPr>
              <w:t>330</w:t>
            </w:r>
          </w:p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105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17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ind w:right="113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martwy w 80%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pacing w:val="-8"/>
                <w:sz w:val="20"/>
                <w:szCs w:val="20"/>
              </w:rPr>
            </w:pPr>
          </w:p>
        </w:tc>
      </w:tr>
      <w:tr w:rsidR="00F461F1" w:rsidRPr="00F972E3" w:rsidTr="00F461F1">
        <w:trPr>
          <w:cantSplit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19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650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jw.</w:t>
            </w: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119c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Wełna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dąb szypułkowy</w:t>
            </w: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190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  <w:u w:val="single"/>
              </w:rPr>
            </w:pPr>
            <w:r w:rsidRPr="00F972E3">
              <w:rPr>
                <w:sz w:val="20"/>
                <w:szCs w:val="20"/>
                <w:u w:val="single"/>
              </w:rPr>
              <w:t>350</w:t>
            </w:r>
          </w:p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111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15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ind w:right="113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średni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pacing w:val="-8"/>
                <w:sz w:val="20"/>
                <w:szCs w:val="20"/>
              </w:rPr>
            </w:pPr>
          </w:p>
        </w:tc>
      </w:tr>
      <w:tr w:rsidR="00F461F1" w:rsidRPr="00F972E3" w:rsidTr="00F461F1">
        <w:trPr>
          <w:cantSplit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20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650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jw.</w:t>
            </w: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119c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Wełna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dąb szypułkowy</w:t>
            </w: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190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  <w:u w:val="single"/>
              </w:rPr>
            </w:pPr>
            <w:r w:rsidRPr="00F972E3">
              <w:rPr>
                <w:sz w:val="20"/>
                <w:szCs w:val="20"/>
                <w:u w:val="single"/>
              </w:rPr>
              <w:t>360</w:t>
            </w:r>
          </w:p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115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18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ind w:right="113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dobry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pacing w:val="-8"/>
                <w:sz w:val="20"/>
                <w:szCs w:val="20"/>
              </w:rPr>
            </w:pPr>
          </w:p>
        </w:tc>
      </w:tr>
      <w:tr w:rsidR="00F461F1" w:rsidRPr="00F972E3" w:rsidTr="00F461F1">
        <w:trPr>
          <w:cantSplit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21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650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jw.</w:t>
            </w: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119c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Wełna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dąb szypułkowy</w:t>
            </w: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190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  <w:u w:val="single"/>
              </w:rPr>
            </w:pPr>
            <w:r w:rsidRPr="00F972E3">
              <w:rPr>
                <w:sz w:val="20"/>
                <w:szCs w:val="20"/>
                <w:u w:val="single"/>
              </w:rPr>
              <w:t>360</w:t>
            </w:r>
          </w:p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115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18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ind w:right="113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dobry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pacing w:val="-8"/>
                <w:sz w:val="20"/>
                <w:szCs w:val="20"/>
              </w:rPr>
            </w:pPr>
          </w:p>
        </w:tc>
      </w:tr>
      <w:tr w:rsidR="00F461F1" w:rsidRPr="00F972E3" w:rsidTr="00F461F1">
        <w:trPr>
          <w:cantSplit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22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650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jw.</w:t>
            </w: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119c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Wełna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dąb szypułkowy</w:t>
            </w: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190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  <w:u w:val="single"/>
              </w:rPr>
            </w:pPr>
            <w:r w:rsidRPr="00F972E3">
              <w:rPr>
                <w:sz w:val="20"/>
                <w:szCs w:val="20"/>
                <w:u w:val="single"/>
              </w:rPr>
              <w:t>380</w:t>
            </w:r>
          </w:p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121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18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ind w:right="113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dobry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pacing w:val="-8"/>
                <w:sz w:val="20"/>
                <w:szCs w:val="20"/>
              </w:rPr>
            </w:pPr>
          </w:p>
        </w:tc>
      </w:tr>
      <w:tr w:rsidR="00F461F1" w:rsidRPr="00F972E3" w:rsidTr="00F461F1">
        <w:trPr>
          <w:cantSplit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23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650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jw.</w:t>
            </w: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119c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Wełna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dąb szypułkowy</w:t>
            </w: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190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  <w:u w:val="single"/>
              </w:rPr>
            </w:pPr>
            <w:r w:rsidRPr="00F972E3">
              <w:rPr>
                <w:sz w:val="20"/>
                <w:szCs w:val="20"/>
                <w:u w:val="single"/>
              </w:rPr>
              <w:t>398</w:t>
            </w:r>
          </w:p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127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18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ind w:right="113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dobry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pacing w:val="-8"/>
                <w:sz w:val="20"/>
                <w:szCs w:val="20"/>
              </w:rPr>
            </w:pPr>
          </w:p>
        </w:tc>
      </w:tr>
      <w:tr w:rsidR="00F461F1" w:rsidRPr="00F972E3" w:rsidTr="00F461F1">
        <w:trPr>
          <w:cantSplit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24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650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jw.</w:t>
            </w: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119c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Wełna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dąb szypułkowy</w:t>
            </w: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190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  <w:u w:val="single"/>
              </w:rPr>
            </w:pPr>
            <w:r w:rsidRPr="00F972E3">
              <w:rPr>
                <w:sz w:val="20"/>
                <w:szCs w:val="20"/>
                <w:u w:val="single"/>
              </w:rPr>
              <w:t>430</w:t>
            </w:r>
          </w:p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137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22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ind w:right="113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dobry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pacing w:val="-8"/>
                <w:sz w:val="20"/>
                <w:szCs w:val="20"/>
              </w:rPr>
            </w:pPr>
          </w:p>
        </w:tc>
      </w:tr>
      <w:tr w:rsidR="00F461F1" w:rsidRPr="00F972E3" w:rsidTr="00F461F1">
        <w:trPr>
          <w:cantSplit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25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651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jw.</w:t>
            </w: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121h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Wełna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dąb szypułkowy</w:t>
            </w: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170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  <w:u w:val="single"/>
              </w:rPr>
            </w:pPr>
            <w:r w:rsidRPr="00F972E3">
              <w:rPr>
                <w:sz w:val="20"/>
                <w:szCs w:val="20"/>
                <w:u w:val="single"/>
              </w:rPr>
              <w:t>345</w:t>
            </w:r>
          </w:p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110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28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ind w:right="113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dobry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pacing w:val="-8"/>
                <w:sz w:val="20"/>
                <w:szCs w:val="20"/>
              </w:rPr>
            </w:pPr>
          </w:p>
        </w:tc>
      </w:tr>
      <w:tr w:rsidR="00F461F1" w:rsidRPr="00F972E3" w:rsidTr="00F461F1">
        <w:trPr>
          <w:cantSplit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109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Orzeczenie nr 156 PWRN w Poznaniu z dnia 25.10.1956r.</w:t>
            </w: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129a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Wełna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dąb szypułkowy</w:t>
            </w: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410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  <w:u w:val="single"/>
              </w:rPr>
            </w:pPr>
            <w:r w:rsidRPr="00F972E3">
              <w:rPr>
                <w:sz w:val="20"/>
                <w:szCs w:val="20"/>
                <w:u w:val="single"/>
              </w:rPr>
              <w:t>565</w:t>
            </w:r>
          </w:p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180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28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ind w:right="113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średni;</w:t>
            </w:r>
          </w:p>
          <w:p w:rsidR="00F461F1" w:rsidRPr="00F972E3" w:rsidRDefault="00F461F1" w:rsidP="00611587">
            <w:pPr>
              <w:spacing w:before="60" w:after="60"/>
              <w:ind w:right="113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dwie zabitki w odziomku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pacing w:val="-8"/>
                <w:sz w:val="20"/>
                <w:szCs w:val="20"/>
              </w:rPr>
            </w:pPr>
          </w:p>
        </w:tc>
      </w:tr>
      <w:tr w:rsidR="00F461F1" w:rsidRPr="00F972E3" w:rsidTr="00F461F1">
        <w:trPr>
          <w:cantSplit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27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120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Decyzja nr 710 PWRN w Poznaniu z dnia 30.11.1964r.</w:t>
            </w: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129c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Wełna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dąb szypułkowy</w:t>
            </w: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260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  <w:u w:val="single"/>
              </w:rPr>
            </w:pPr>
            <w:r w:rsidRPr="00F972E3">
              <w:rPr>
                <w:sz w:val="20"/>
                <w:szCs w:val="20"/>
                <w:u w:val="single"/>
              </w:rPr>
              <w:t>540</w:t>
            </w:r>
          </w:p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172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27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ind w:right="113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dobry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pacing w:val="-8"/>
                <w:sz w:val="20"/>
                <w:szCs w:val="20"/>
              </w:rPr>
            </w:pPr>
          </w:p>
        </w:tc>
      </w:tr>
      <w:tr w:rsidR="00F461F1" w:rsidRPr="00F972E3" w:rsidTr="00F461F1">
        <w:trPr>
          <w:cantSplit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28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12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Uchwała Rady Miejskiej w Obornikach Nr VI/52/2007z dn. 28.02.2007 r.</w:t>
            </w: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261a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Niemieczkowo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grusza pospolita</w:t>
            </w: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170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  <w:u w:val="single"/>
              </w:rPr>
            </w:pPr>
            <w:r w:rsidRPr="00F972E3">
              <w:rPr>
                <w:sz w:val="20"/>
                <w:szCs w:val="20"/>
                <w:u w:val="single"/>
              </w:rPr>
              <w:t>257</w:t>
            </w:r>
          </w:p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82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15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ind w:right="113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dobry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pacing w:val="-8"/>
                <w:sz w:val="20"/>
                <w:szCs w:val="20"/>
              </w:rPr>
            </w:pPr>
          </w:p>
        </w:tc>
      </w:tr>
      <w:tr w:rsidR="00F461F1" w:rsidRPr="00F972E3" w:rsidTr="00F461F1">
        <w:trPr>
          <w:cantSplit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29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13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jw.</w:t>
            </w: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264</w:t>
            </w:r>
            <w:r>
              <w:rPr>
                <w:sz w:val="20"/>
                <w:szCs w:val="20"/>
              </w:rPr>
              <w:t>d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Niemieczkowo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sosna czarna</w:t>
            </w: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150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  <w:u w:val="single"/>
              </w:rPr>
            </w:pPr>
            <w:r w:rsidRPr="00F972E3">
              <w:rPr>
                <w:sz w:val="20"/>
                <w:szCs w:val="20"/>
                <w:u w:val="single"/>
              </w:rPr>
              <w:t>283</w:t>
            </w:r>
          </w:p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90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22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ind w:right="113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dobry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pacing w:val="-8"/>
                <w:sz w:val="20"/>
                <w:szCs w:val="20"/>
              </w:rPr>
            </w:pPr>
          </w:p>
        </w:tc>
      </w:tr>
      <w:tr w:rsidR="00F461F1" w:rsidRPr="00F972E3" w:rsidTr="00F461F1">
        <w:trPr>
          <w:cantSplit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30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14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jw.</w:t>
            </w: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264j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Niemieczkowo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orzech czarny</w:t>
            </w: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150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  <w:u w:val="single"/>
              </w:rPr>
            </w:pPr>
            <w:r w:rsidRPr="00F972E3">
              <w:rPr>
                <w:sz w:val="20"/>
                <w:szCs w:val="20"/>
                <w:u w:val="single"/>
              </w:rPr>
              <w:t>320</w:t>
            </w:r>
          </w:p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102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28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ind w:right="113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dobry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pacing w:val="-8"/>
                <w:sz w:val="20"/>
                <w:szCs w:val="20"/>
              </w:rPr>
            </w:pPr>
          </w:p>
        </w:tc>
      </w:tr>
      <w:tr w:rsidR="00F461F1" w:rsidRPr="00F972E3" w:rsidTr="00F461F1">
        <w:trPr>
          <w:cantSplit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31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3/VIII/50/07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276d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Niemieczkowo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topola biała</w:t>
            </w: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72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  <w:u w:val="single"/>
              </w:rPr>
            </w:pPr>
            <w:r w:rsidRPr="00F972E3">
              <w:rPr>
                <w:sz w:val="20"/>
                <w:szCs w:val="20"/>
                <w:u w:val="single"/>
              </w:rPr>
              <w:t>600</w:t>
            </w:r>
          </w:p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191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28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ind w:right="113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martwice w części odziomkowej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pacing w:val="-8"/>
                <w:sz w:val="20"/>
                <w:szCs w:val="20"/>
              </w:rPr>
            </w:pPr>
          </w:p>
        </w:tc>
      </w:tr>
      <w:tr w:rsidR="00F461F1" w:rsidRPr="00F972E3" w:rsidTr="00F461F1">
        <w:trPr>
          <w:cantSplit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32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1/VIII/50/07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300g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Niemieczkowo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wierzba biała</w:t>
            </w: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110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  <w:u w:val="single"/>
              </w:rPr>
            </w:pPr>
            <w:r w:rsidRPr="00F972E3">
              <w:rPr>
                <w:sz w:val="20"/>
                <w:szCs w:val="20"/>
                <w:u w:val="single"/>
              </w:rPr>
              <w:t>320</w:t>
            </w:r>
          </w:p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102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21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ind w:right="113"/>
              <w:jc w:val="center"/>
              <w:rPr>
                <w:sz w:val="20"/>
                <w:szCs w:val="20"/>
              </w:rPr>
            </w:pPr>
            <w:proofErr w:type="spellStart"/>
            <w:r w:rsidRPr="00F972E3">
              <w:rPr>
                <w:sz w:val="20"/>
                <w:szCs w:val="20"/>
              </w:rPr>
              <w:t>b.dobry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pacing w:val="-8"/>
                <w:sz w:val="20"/>
                <w:szCs w:val="20"/>
              </w:rPr>
            </w:pPr>
          </w:p>
        </w:tc>
      </w:tr>
      <w:tr w:rsidR="00F461F1" w:rsidRPr="00F972E3" w:rsidTr="00F461F1">
        <w:trPr>
          <w:cantSplit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33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2/VIII/50/07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300g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Niemieczkowo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 xml:space="preserve">głóg </w:t>
            </w:r>
            <w:proofErr w:type="spellStart"/>
            <w:r w:rsidRPr="00F972E3">
              <w:rPr>
                <w:sz w:val="20"/>
                <w:szCs w:val="20"/>
              </w:rPr>
              <w:t>dwuszyjkowy</w:t>
            </w:r>
            <w:proofErr w:type="spellEnd"/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81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  <w:u w:val="single"/>
              </w:rPr>
            </w:pPr>
            <w:r w:rsidRPr="00F972E3">
              <w:rPr>
                <w:sz w:val="20"/>
                <w:szCs w:val="20"/>
                <w:u w:val="single"/>
              </w:rPr>
              <w:t>110</w:t>
            </w:r>
          </w:p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35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11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ind w:right="113"/>
              <w:jc w:val="center"/>
              <w:rPr>
                <w:sz w:val="20"/>
                <w:szCs w:val="20"/>
              </w:rPr>
            </w:pPr>
            <w:proofErr w:type="spellStart"/>
            <w:r w:rsidRPr="00F972E3">
              <w:rPr>
                <w:sz w:val="20"/>
                <w:szCs w:val="20"/>
              </w:rPr>
              <w:t>b.dobry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pacing w:val="-8"/>
                <w:sz w:val="20"/>
                <w:szCs w:val="20"/>
              </w:rPr>
            </w:pPr>
          </w:p>
        </w:tc>
      </w:tr>
      <w:tr w:rsidR="00F461F1" w:rsidRPr="00F972E3" w:rsidTr="00F461F1">
        <w:trPr>
          <w:cantSplit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34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878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25.04.91</w:t>
            </w: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769n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Rożnowo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dąb szypułkowy</w:t>
            </w: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320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  <w:u w:val="single"/>
              </w:rPr>
            </w:pPr>
            <w:r w:rsidRPr="00F972E3">
              <w:rPr>
                <w:sz w:val="20"/>
                <w:szCs w:val="20"/>
                <w:u w:val="single"/>
              </w:rPr>
              <w:t>644</w:t>
            </w:r>
          </w:p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205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21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ind w:right="113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niewielkie uszkodzenia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pacing w:val="-8"/>
                <w:sz w:val="20"/>
                <w:szCs w:val="20"/>
              </w:rPr>
            </w:pPr>
          </w:p>
        </w:tc>
      </w:tr>
      <w:tr w:rsidR="00F461F1" w:rsidRPr="00F972E3" w:rsidTr="00F461F1">
        <w:trPr>
          <w:cantSplit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35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2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Uchwała Rady Miejskiej w Obornikach Nr VI/52/2007z dn. 28.02.2007 r.</w:t>
            </w: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812b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Nowołoskoniec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kasztanowiec zwyczajny</w:t>
            </w: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120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  <w:u w:val="single"/>
              </w:rPr>
            </w:pPr>
            <w:r w:rsidRPr="00F972E3">
              <w:rPr>
                <w:sz w:val="20"/>
                <w:szCs w:val="20"/>
                <w:u w:val="single"/>
              </w:rPr>
              <w:t>487</w:t>
            </w:r>
          </w:p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155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27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proofErr w:type="spellStart"/>
            <w:r w:rsidRPr="00F972E3">
              <w:rPr>
                <w:sz w:val="20"/>
                <w:szCs w:val="20"/>
              </w:rPr>
              <w:t>b.dobry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pacing w:val="-8"/>
                <w:sz w:val="20"/>
                <w:szCs w:val="20"/>
              </w:rPr>
            </w:pPr>
          </w:p>
        </w:tc>
      </w:tr>
      <w:tr w:rsidR="00F461F1" w:rsidRPr="00F972E3" w:rsidTr="00F461F1">
        <w:trPr>
          <w:cantSplit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36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1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jw.</w:t>
            </w: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812c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Nowołoskoniec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dąb bezszypułkowy</w:t>
            </w: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200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  <w:u w:val="single"/>
              </w:rPr>
            </w:pPr>
            <w:r w:rsidRPr="00F972E3">
              <w:rPr>
                <w:sz w:val="20"/>
                <w:szCs w:val="20"/>
                <w:u w:val="single"/>
              </w:rPr>
              <w:t>392</w:t>
            </w:r>
          </w:p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125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27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proofErr w:type="spellStart"/>
            <w:r w:rsidRPr="00F972E3">
              <w:rPr>
                <w:sz w:val="20"/>
                <w:szCs w:val="20"/>
              </w:rPr>
              <w:t>b.dobry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pacing w:val="-8"/>
                <w:sz w:val="20"/>
                <w:szCs w:val="20"/>
              </w:rPr>
            </w:pPr>
          </w:p>
        </w:tc>
      </w:tr>
      <w:tr w:rsidR="00F461F1" w:rsidRPr="00F972E3" w:rsidTr="00F461F1">
        <w:trPr>
          <w:cantSplit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37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15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proofErr w:type="spellStart"/>
            <w:r w:rsidRPr="00F972E3">
              <w:rPr>
                <w:sz w:val="20"/>
                <w:szCs w:val="20"/>
              </w:rPr>
              <w:t>Uchw</w:t>
            </w:r>
            <w:proofErr w:type="spellEnd"/>
            <w:r w:rsidRPr="00F972E3">
              <w:rPr>
                <w:sz w:val="20"/>
                <w:szCs w:val="20"/>
              </w:rPr>
              <w:t>. Rady Miejskiej Nr XVIII/147/99 z dn. 17.12.1999 Uchwała Rady Miejskiej w Obornikach Nr VI/52/2007z dn. 28.02.2007 r.</w:t>
            </w: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823h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Nowołoskoniec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dąb szypułkowy</w:t>
            </w: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270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  <w:u w:val="single"/>
              </w:rPr>
            </w:pPr>
            <w:r w:rsidRPr="00F972E3">
              <w:rPr>
                <w:sz w:val="20"/>
                <w:szCs w:val="20"/>
                <w:u w:val="single"/>
              </w:rPr>
              <w:t>458</w:t>
            </w:r>
          </w:p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146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29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ind w:right="113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niewielkie uszkodzenia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pacing w:val="-8"/>
                <w:sz w:val="20"/>
                <w:szCs w:val="20"/>
              </w:rPr>
            </w:pPr>
          </w:p>
        </w:tc>
      </w:tr>
      <w:tr w:rsidR="00F461F1" w:rsidRPr="00F972E3" w:rsidTr="00F461F1">
        <w:trPr>
          <w:cantSplit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38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25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bookmarkStart w:id="0" w:name="OLE_LINK1"/>
            <w:r w:rsidRPr="00F972E3">
              <w:rPr>
                <w:sz w:val="20"/>
                <w:szCs w:val="20"/>
              </w:rPr>
              <w:t>Uchwała Rady Miejskiej w Obornikach Nr VI/52/2007z dn. 28.02.2007 r.</w:t>
            </w:r>
            <w:bookmarkEnd w:id="0"/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832h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proofErr w:type="spellStart"/>
            <w:r w:rsidRPr="00F972E3">
              <w:rPr>
                <w:sz w:val="20"/>
                <w:szCs w:val="20"/>
              </w:rPr>
              <w:t>Mycin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czereśnia ptasia</w:t>
            </w: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80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  <w:u w:val="single"/>
              </w:rPr>
            </w:pPr>
            <w:r w:rsidRPr="00F972E3">
              <w:rPr>
                <w:sz w:val="20"/>
                <w:szCs w:val="20"/>
                <w:u w:val="single"/>
              </w:rPr>
              <w:t>225</w:t>
            </w:r>
          </w:p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72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21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proofErr w:type="spellStart"/>
            <w:r w:rsidRPr="00F972E3">
              <w:rPr>
                <w:sz w:val="20"/>
                <w:szCs w:val="20"/>
              </w:rPr>
              <w:t>b.dobry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pacing w:val="-8"/>
                <w:sz w:val="20"/>
                <w:szCs w:val="20"/>
              </w:rPr>
            </w:pPr>
          </w:p>
        </w:tc>
      </w:tr>
      <w:tr w:rsidR="00F461F1" w:rsidRPr="00F972E3" w:rsidTr="00F461F1">
        <w:trPr>
          <w:cantSplit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39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26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jw.</w:t>
            </w: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835k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Nowołoskoniec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brzoza brodawkowata</w:t>
            </w: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94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  <w:u w:val="single"/>
              </w:rPr>
            </w:pPr>
            <w:r w:rsidRPr="00F972E3">
              <w:rPr>
                <w:sz w:val="20"/>
                <w:szCs w:val="20"/>
                <w:u w:val="single"/>
              </w:rPr>
              <w:t>223</w:t>
            </w:r>
          </w:p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71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34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proofErr w:type="spellStart"/>
            <w:r w:rsidRPr="00F972E3">
              <w:rPr>
                <w:sz w:val="20"/>
                <w:szCs w:val="20"/>
              </w:rPr>
              <w:t>b.dobry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pacing w:val="-8"/>
                <w:sz w:val="20"/>
                <w:szCs w:val="20"/>
              </w:rPr>
            </w:pPr>
          </w:p>
        </w:tc>
      </w:tr>
      <w:tr w:rsidR="00F461F1" w:rsidRPr="00F972E3" w:rsidTr="00F461F1">
        <w:trPr>
          <w:cantSplit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lastRenderedPageBreak/>
              <w:t>40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20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jw.</w:t>
            </w: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855a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proofErr w:type="spellStart"/>
            <w:r w:rsidRPr="00F972E3">
              <w:rPr>
                <w:sz w:val="20"/>
                <w:szCs w:val="20"/>
              </w:rPr>
              <w:t>Mycin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wiąz górski</w:t>
            </w: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111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  <w:u w:val="single"/>
              </w:rPr>
            </w:pPr>
            <w:r w:rsidRPr="00F972E3">
              <w:rPr>
                <w:sz w:val="20"/>
                <w:szCs w:val="20"/>
                <w:u w:val="single"/>
              </w:rPr>
              <w:t>275</w:t>
            </w:r>
          </w:p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88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33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ind w:right="113"/>
              <w:jc w:val="center"/>
              <w:rPr>
                <w:sz w:val="20"/>
                <w:szCs w:val="20"/>
              </w:rPr>
            </w:pPr>
            <w:proofErr w:type="spellStart"/>
            <w:r w:rsidRPr="00F972E3">
              <w:rPr>
                <w:sz w:val="20"/>
                <w:szCs w:val="20"/>
              </w:rPr>
              <w:t>b.dobry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pacing w:val="-8"/>
                <w:sz w:val="20"/>
                <w:szCs w:val="20"/>
              </w:rPr>
            </w:pPr>
          </w:p>
        </w:tc>
      </w:tr>
      <w:tr w:rsidR="00F461F1" w:rsidRPr="00F972E3" w:rsidTr="00F461F1">
        <w:trPr>
          <w:cantSplit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41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21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jw.</w:t>
            </w: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855a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proofErr w:type="spellStart"/>
            <w:r w:rsidRPr="00F972E3">
              <w:rPr>
                <w:sz w:val="20"/>
                <w:szCs w:val="20"/>
              </w:rPr>
              <w:t>Mycin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wiąz górski</w:t>
            </w: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111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  <w:u w:val="single"/>
              </w:rPr>
            </w:pPr>
            <w:r w:rsidRPr="00F972E3">
              <w:rPr>
                <w:sz w:val="20"/>
                <w:szCs w:val="20"/>
                <w:u w:val="single"/>
              </w:rPr>
              <w:t>273</w:t>
            </w:r>
          </w:p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87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32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ind w:right="113"/>
              <w:jc w:val="center"/>
              <w:rPr>
                <w:sz w:val="20"/>
                <w:szCs w:val="20"/>
              </w:rPr>
            </w:pPr>
            <w:proofErr w:type="spellStart"/>
            <w:r w:rsidRPr="00F972E3">
              <w:rPr>
                <w:sz w:val="20"/>
                <w:szCs w:val="20"/>
              </w:rPr>
              <w:t>b.dobry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pacing w:val="-8"/>
                <w:sz w:val="20"/>
                <w:szCs w:val="20"/>
              </w:rPr>
            </w:pPr>
          </w:p>
        </w:tc>
      </w:tr>
      <w:tr w:rsidR="00F461F1" w:rsidRPr="00F972E3" w:rsidTr="00F461F1">
        <w:trPr>
          <w:cantSplit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42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22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jw.</w:t>
            </w: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855a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proofErr w:type="spellStart"/>
            <w:r w:rsidRPr="00F972E3">
              <w:rPr>
                <w:sz w:val="20"/>
                <w:szCs w:val="20"/>
              </w:rPr>
              <w:t>Mycin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jesion wyniosły</w:t>
            </w: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140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  <w:u w:val="single"/>
              </w:rPr>
            </w:pPr>
            <w:r w:rsidRPr="00F972E3">
              <w:rPr>
                <w:sz w:val="20"/>
                <w:szCs w:val="20"/>
                <w:u w:val="single"/>
              </w:rPr>
              <w:t>305</w:t>
            </w:r>
          </w:p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97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36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ind w:right="113"/>
              <w:jc w:val="center"/>
              <w:rPr>
                <w:sz w:val="20"/>
                <w:szCs w:val="20"/>
              </w:rPr>
            </w:pPr>
            <w:proofErr w:type="spellStart"/>
            <w:r w:rsidRPr="00F972E3">
              <w:rPr>
                <w:sz w:val="20"/>
                <w:szCs w:val="20"/>
              </w:rPr>
              <w:t>b.dobry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pacing w:val="-8"/>
                <w:sz w:val="20"/>
                <w:szCs w:val="20"/>
              </w:rPr>
            </w:pPr>
          </w:p>
        </w:tc>
      </w:tr>
      <w:tr w:rsidR="00F461F1" w:rsidRPr="00F972E3" w:rsidTr="00F461F1">
        <w:trPr>
          <w:cantSplit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43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23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jw.</w:t>
            </w: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855a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proofErr w:type="spellStart"/>
            <w:r w:rsidRPr="00F972E3">
              <w:rPr>
                <w:sz w:val="20"/>
                <w:szCs w:val="20"/>
              </w:rPr>
              <w:t>Mycin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jesion wyniosły</w:t>
            </w: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111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  <w:u w:val="single"/>
              </w:rPr>
            </w:pPr>
            <w:r w:rsidRPr="00F972E3">
              <w:rPr>
                <w:sz w:val="20"/>
                <w:szCs w:val="20"/>
                <w:u w:val="single"/>
              </w:rPr>
              <w:t>275</w:t>
            </w:r>
          </w:p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88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34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ind w:right="113"/>
              <w:jc w:val="center"/>
              <w:rPr>
                <w:sz w:val="20"/>
                <w:szCs w:val="20"/>
              </w:rPr>
            </w:pPr>
            <w:proofErr w:type="spellStart"/>
            <w:r w:rsidRPr="00F972E3">
              <w:rPr>
                <w:sz w:val="20"/>
                <w:szCs w:val="20"/>
              </w:rPr>
              <w:t>b.dobry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pacing w:val="-8"/>
                <w:sz w:val="20"/>
                <w:szCs w:val="20"/>
              </w:rPr>
            </w:pPr>
          </w:p>
        </w:tc>
      </w:tr>
      <w:tr w:rsidR="00F461F1" w:rsidRPr="00F972E3" w:rsidTr="00F461F1">
        <w:trPr>
          <w:cantSplit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44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24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jw.</w:t>
            </w: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855a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proofErr w:type="spellStart"/>
            <w:r w:rsidRPr="00F972E3">
              <w:rPr>
                <w:sz w:val="20"/>
                <w:szCs w:val="20"/>
              </w:rPr>
              <w:t>Mycin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klon zwyczajny</w:t>
            </w: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200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  <w:u w:val="single"/>
              </w:rPr>
            </w:pPr>
            <w:r w:rsidRPr="00F972E3">
              <w:rPr>
                <w:sz w:val="20"/>
                <w:szCs w:val="20"/>
                <w:u w:val="single"/>
              </w:rPr>
              <w:t>239</w:t>
            </w:r>
          </w:p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76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28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ind w:right="113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dobry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pacing w:val="-8"/>
                <w:sz w:val="20"/>
                <w:szCs w:val="20"/>
              </w:rPr>
            </w:pPr>
          </w:p>
        </w:tc>
      </w:tr>
      <w:tr w:rsidR="00F461F1" w:rsidRPr="00F972E3" w:rsidTr="00F461F1">
        <w:trPr>
          <w:cantSplit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45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3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jw.</w:t>
            </w: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862s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Niemieczkowo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grusza domowa</w:t>
            </w: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110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  <w:u w:val="single"/>
              </w:rPr>
            </w:pPr>
            <w:r w:rsidRPr="00F972E3">
              <w:rPr>
                <w:sz w:val="20"/>
                <w:szCs w:val="20"/>
                <w:u w:val="single"/>
              </w:rPr>
              <w:t>361</w:t>
            </w:r>
          </w:p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115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16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ind w:right="113"/>
              <w:jc w:val="center"/>
              <w:rPr>
                <w:sz w:val="20"/>
                <w:szCs w:val="20"/>
              </w:rPr>
            </w:pPr>
            <w:proofErr w:type="spellStart"/>
            <w:r w:rsidRPr="00F972E3">
              <w:rPr>
                <w:sz w:val="20"/>
                <w:szCs w:val="20"/>
              </w:rPr>
              <w:t>b.dobry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pacing w:val="-8"/>
                <w:sz w:val="20"/>
                <w:szCs w:val="20"/>
              </w:rPr>
            </w:pPr>
          </w:p>
        </w:tc>
      </w:tr>
      <w:tr w:rsidR="00F461F1" w:rsidRPr="00F972E3" w:rsidTr="00F461F1">
        <w:trPr>
          <w:cantSplit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46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19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jw.</w:t>
            </w: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866b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Niemieczkowo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dąb bezszypułkowy</w:t>
            </w: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260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  <w:u w:val="single"/>
              </w:rPr>
            </w:pPr>
            <w:r w:rsidRPr="00F972E3">
              <w:rPr>
                <w:sz w:val="20"/>
                <w:szCs w:val="20"/>
                <w:u w:val="single"/>
              </w:rPr>
              <w:t>500</w:t>
            </w:r>
          </w:p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160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31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ind w:right="113"/>
              <w:jc w:val="center"/>
              <w:rPr>
                <w:sz w:val="20"/>
                <w:szCs w:val="20"/>
              </w:rPr>
            </w:pPr>
            <w:proofErr w:type="spellStart"/>
            <w:r w:rsidRPr="00F972E3">
              <w:rPr>
                <w:sz w:val="20"/>
                <w:szCs w:val="20"/>
              </w:rPr>
              <w:t>b.dobry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pacing w:val="-8"/>
                <w:sz w:val="20"/>
                <w:szCs w:val="20"/>
              </w:rPr>
            </w:pPr>
          </w:p>
        </w:tc>
      </w:tr>
      <w:tr w:rsidR="00F461F1" w:rsidRPr="00F972E3" w:rsidTr="00F461F1">
        <w:trPr>
          <w:cantSplit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47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jw.</w:t>
            </w: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866b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Niemieczkowo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dąb bezszypułkowy</w:t>
            </w: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260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  <w:u w:val="single"/>
              </w:rPr>
            </w:pPr>
            <w:r w:rsidRPr="00F972E3">
              <w:rPr>
                <w:sz w:val="20"/>
                <w:szCs w:val="20"/>
                <w:u w:val="single"/>
              </w:rPr>
              <w:t>540</w:t>
            </w:r>
          </w:p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172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32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ind w:right="113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martwica między pniami i w jednym z konarów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pacing w:val="-8"/>
                <w:sz w:val="20"/>
                <w:szCs w:val="20"/>
              </w:rPr>
            </w:pPr>
          </w:p>
        </w:tc>
      </w:tr>
      <w:tr w:rsidR="00F461F1" w:rsidRPr="00F972E3" w:rsidTr="00F461F1">
        <w:trPr>
          <w:cantSplit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48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17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jw.</w:t>
            </w: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866h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Niemieczkowo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dąb bezszypułkowy</w:t>
            </w: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210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  <w:u w:val="single"/>
              </w:rPr>
            </w:pPr>
            <w:r w:rsidRPr="00F972E3">
              <w:rPr>
                <w:sz w:val="20"/>
                <w:szCs w:val="20"/>
                <w:u w:val="single"/>
              </w:rPr>
              <w:t>430</w:t>
            </w:r>
          </w:p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136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32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ind w:right="113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nieliczne martwice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pacing w:val="-8"/>
                <w:sz w:val="20"/>
                <w:szCs w:val="20"/>
              </w:rPr>
            </w:pPr>
          </w:p>
        </w:tc>
      </w:tr>
      <w:tr w:rsidR="00F461F1" w:rsidRPr="00F972E3" w:rsidTr="00F461F1">
        <w:trPr>
          <w:cantSplit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49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245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83771" w:rsidRDefault="00F461F1" w:rsidP="00611587">
            <w:pPr>
              <w:pStyle w:val="Tekstpodstawowywcity2"/>
              <w:spacing w:before="60" w:after="6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771">
              <w:rPr>
                <w:rFonts w:ascii="Times New Roman" w:hAnsi="Times New Roman"/>
                <w:sz w:val="20"/>
                <w:szCs w:val="20"/>
              </w:rPr>
              <w:t>80</w:t>
            </w:r>
          </w:p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28.02.1957</w:t>
            </w: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866m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Niemieczkowo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dąb szypułkowy</w:t>
            </w: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203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  <w:u w:val="single"/>
              </w:rPr>
            </w:pPr>
            <w:r w:rsidRPr="00F972E3">
              <w:rPr>
                <w:sz w:val="20"/>
                <w:szCs w:val="20"/>
                <w:u w:val="single"/>
              </w:rPr>
              <w:t>480</w:t>
            </w:r>
          </w:p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153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24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ind w:right="113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niewielkie uszkodzenia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pacing w:val="-8"/>
                <w:sz w:val="20"/>
                <w:szCs w:val="20"/>
              </w:rPr>
            </w:pPr>
          </w:p>
        </w:tc>
      </w:tr>
      <w:tr w:rsidR="00F461F1" w:rsidRPr="00F972E3" w:rsidTr="00F461F1">
        <w:trPr>
          <w:cantSplit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50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8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 xml:space="preserve">Uchwała Rady Miejskiej w Obornikach Nr VI/52/2007z dn. 28.02.2007 </w:t>
            </w:r>
            <w:proofErr w:type="spellStart"/>
            <w:r w:rsidRPr="00F972E3">
              <w:rPr>
                <w:sz w:val="20"/>
                <w:szCs w:val="20"/>
              </w:rPr>
              <w:t>r</w:t>
            </w:r>
            <w:proofErr w:type="spellEnd"/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868a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Niemieczkowo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czereśnia ptasia</w:t>
            </w: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130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  <w:u w:val="single"/>
              </w:rPr>
            </w:pPr>
            <w:r w:rsidRPr="00F972E3">
              <w:rPr>
                <w:sz w:val="20"/>
                <w:szCs w:val="20"/>
                <w:u w:val="single"/>
              </w:rPr>
              <w:t>214</w:t>
            </w:r>
          </w:p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68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25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drzewo złamane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pacing w:val="-8"/>
                <w:sz w:val="20"/>
                <w:szCs w:val="20"/>
              </w:rPr>
            </w:pPr>
          </w:p>
        </w:tc>
      </w:tr>
      <w:tr w:rsidR="00F461F1" w:rsidRPr="00F972E3" w:rsidTr="00F461F1">
        <w:trPr>
          <w:cantSplit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51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16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jw.</w:t>
            </w: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868a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Niemieczkowo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dąb bezszypułkowy</w:t>
            </w: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260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  <w:u w:val="single"/>
              </w:rPr>
            </w:pPr>
            <w:r w:rsidRPr="00F972E3">
              <w:rPr>
                <w:sz w:val="20"/>
                <w:szCs w:val="20"/>
                <w:u w:val="single"/>
              </w:rPr>
              <w:t>530</w:t>
            </w:r>
          </w:p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169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30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ind w:right="113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martwica w części odziomkowej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pacing w:val="-8"/>
                <w:sz w:val="20"/>
                <w:szCs w:val="20"/>
              </w:rPr>
            </w:pPr>
          </w:p>
        </w:tc>
      </w:tr>
      <w:tr w:rsidR="00F461F1" w:rsidRPr="00F972E3" w:rsidTr="00F461F1">
        <w:trPr>
          <w:cantSplit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52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7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jw.</w:t>
            </w: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870d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Niemieczkowo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klon polny</w:t>
            </w: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130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  <w:u w:val="single"/>
              </w:rPr>
            </w:pPr>
            <w:r w:rsidRPr="00F972E3">
              <w:rPr>
                <w:sz w:val="20"/>
                <w:szCs w:val="20"/>
                <w:u w:val="single"/>
              </w:rPr>
              <w:t>260</w:t>
            </w:r>
          </w:p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83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21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ind w:right="113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dobry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pacing w:val="-8"/>
                <w:sz w:val="20"/>
                <w:szCs w:val="20"/>
              </w:rPr>
            </w:pPr>
          </w:p>
        </w:tc>
      </w:tr>
      <w:tr w:rsidR="00F461F1" w:rsidRPr="00F972E3" w:rsidTr="00F461F1">
        <w:trPr>
          <w:cantSplit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53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4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jw.</w:t>
            </w: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875b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Niemieczkowo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sosna zwyczajna</w:t>
            </w: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200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  <w:u w:val="single"/>
              </w:rPr>
            </w:pPr>
            <w:r w:rsidRPr="00F972E3">
              <w:rPr>
                <w:sz w:val="20"/>
                <w:szCs w:val="20"/>
                <w:u w:val="single"/>
              </w:rPr>
              <w:t>292</w:t>
            </w:r>
          </w:p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93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19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ind w:right="113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dolne konary zamierają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pacing w:val="-8"/>
                <w:sz w:val="20"/>
                <w:szCs w:val="20"/>
              </w:rPr>
            </w:pPr>
          </w:p>
        </w:tc>
      </w:tr>
      <w:tr w:rsidR="00F461F1" w:rsidRPr="00F972E3" w:rsidTr="00F461F1">
        <w:trPr>
          <w:cantSplit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54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5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jw.</w:t>
            </w: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879g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Niemieczkowo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sosna zwyczajna</w:t>
            </w: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130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  <w:u w:val="single"/>
              </w:rPr>
            </w:pPr>
            <w:r w:rsidRPr="00F972E3">
              <w:rPr>
                <w:sz w:val="20"/>
                <w:szCs w:val="20"/>
                <w:u w:val="single"/>
              </w:rPr>
              <w:t>370</w:t>
            </w:r>
          </w:p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118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21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ind w:right="113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pojawiają się dziuple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pacing w:val="-8"/>
                <w:sz w:val="20"/>
                <w:szCs w:val="20"/>
              </w:rPr>
            </w:pPr>
          </w:p>
        </w:tc>
      </w:tr>
      <w:tr w:rsidR="00F461F1" w:rsidRPr="00F972E3" w:rsidTr="00F461F1">
        <w:trPr>
          <w:cantSplit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55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6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jw.</w:t>
            </w: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890h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Niemieczkowo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dąb bezszypułkowy</w:t>
            </w: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260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  <w:u w:val="single"/>
              </w:rPr>
            </w:pPr>
            <w:r w:rsidRPr="00F972E3">
              <w:rPr>
                <w:sz w:val="20"/>
                <w:szCs w:val="20"/>
                <w:u w:val="single"/>
              </w:rPr>
              <w:t>410</w:t>
            </w:r>
          </w:p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131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30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ind w:right="113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listwa od uderzenia pioruna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pacing w:val="-8"/>
                <w:sz w:val="20"/>
                <w:szCs w:val="20"/>
              </w:rPr>
            </w:pPr>
          </w:p>
        </w:tc>
      </w:tr>
      <w:tr w:rsidR="00F461F1" w:rsidRPr="00F972E3" w:rsidTr="00F461F1">
        <w:trPr>
          <w:gridAfter w:val="1"/>
          <w:wAfter w:w="1137" w:type="dxa"/>
          <w:cantSplit/>
          <w:jc w:val="center"/>
        </w:trPr>
        <w:tc>
          <w:tcPr>
            <w:tcW w:w="9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F1" w:rsidRPr="00F972E3" w:rsidRDefault="00F461F1" w:rsidP="00611587">
            <w:pPr>
              <w:keepNext/>
              <w:keepLines/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bCs/>
                <w:sz w:val="20"/>
                <w:szCs w:val="20"/>
              </w:rPr>
              <w:lastRenderedPageBreak/>
              <w:t>Obręb Obrzycko</w:t>
            </w:r>
          </w:p>
        </w:tc>
      </w:tr>
      <w:tr w:rsidR="00F461F1" w:rsidRPr="00F972E3" w:rsidTr="00F461F1">
        <w:trPr>
          <w:cantSplit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1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Uchwała Rady Gminy Obrzycko XII//82/08 z dnia 14 kwietnia 2008 r. Dz. U. Woj. Wlkp. z 2008 r. Nr 98 poz. 1854</w:t>
            </w: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985l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Obrzycko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dąb szypułkowy</w:t>
            </w: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210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  <w:u w:val="single"/>
              </w:rPr>
            </w:pPr>
            <w:r w:rsidRPr="00F972E3">
              <w:rPr>
                <w:sz w:val="20"/>
                <w:szCs w:val="20"/>
                <w:u w:val="single"/>
              </w:rPr>
              <w:t>310</w:t>
            </w:r>
          </w:p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99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28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ind w:right="113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b. dobry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pacing w:val="-8"/>
                <w:sz w:val="20"/>
                <w:szCs w:val="20"/>
              </w:rPr>
            </w:pPr>
          </w:p>
        </w:tc>
      </w:tr>
      <w:tr w:rsidR="00F461F1" w:rsidRPr="00F972E3" w:rsidTr="00F461F1">
        <w:trPr>
          <w:cantSplit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486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20.05.1986</w:t>
            </w: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985l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Obrzycko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dąb szypułkowy</w:t>
            </w: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250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  <w:u w:val="single"/>
              </w:rPr>
            </w:pPr>
            <w:r w:rsidRPr="00F972E3">
              <w:rPr>
                <w:sz w:val="20"/>
                <w:szCs w:val="20"/>
                <w:u w:val="single"/>
              </w:rPr>
              <w:t>380</w:t>
            </w:r>
          </w:p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121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31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ind w:right="113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dobry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pacing w:val="-8"/>
                <w:sz w:val="20"/>
                <w:szCs w:val="20"/>
              </w:rPr>
            </w:pPr>
          </w:p>
        </w:tc>
      </w:tr>
      <w:tr w:rsidR="00F461F1" w:rsidRPr="00F972E3" w:rsidTr="00F461F1">
        <w:trPr>
          <w:cantSplit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491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20.05.1986</w:t>
            </w: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985l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Obrzycko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dąb szypułkowy</w:t>
            </w: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250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  <w:u w:val="single"/>
              </w:rPr>
            </w:pPr>
            <w:r w:rsidRPr="00F972E3">
              <w:rPr>
                <w:sz w:val="20"/>
                <w:szCs w:val="20"/>
                <w:u w:val="single"/>
              </w:rPr>
              <w:t>440</w:t>
            </w:r>
          </w:p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140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34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ind w:right="113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dobry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pacing w:val="-8"/>
                <w:sz w:val="20"/>
                <w:szCs w:val="20"/>
              </w:rPr>
            </w:pPr>
          </w:p>
        </w:tc>
      </w:tr>
      <w:tr w:rsidR="00F461F1" w:rsidRPr="00F972E3" w:rsidTr="00F461F1">
        <w:trPr>
          <w:cantSplit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4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490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20.05.1986</w:t>
            </w: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1003i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Chraplewo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dąb szypułkowy</w:t>
            </w: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210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  <w:u w:val="single"/>
              </w:rPr>
            </w:pPr>
            <w:r w:rsidRPr="00F972E3">
              <w:rPr>
                <w:sz w:val="20"/>
                <w:szCs w:val="20"/>
                <w:u w:val="single"/>
              </w:rPr>
              <w:t>314</w:t>
            </w:r>
          </w:p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100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24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ind w:right="113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niewielkie uszkodzenia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pacing w:val="-8"/>
                <w:sz w:val="20"/>
                <w:szCs w:val="20"/>
              </w:rPr>
            </w:pPr>
          </w:p>
        </w:tc>
      </w:tr>
      <w:tr w:rsidR="00F461F1" w:rsidRPr="00F972E3" w:rsidTr="00F461F1">
        <w:trPr>
          <w:cantSplit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5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-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F972E3">
              <w:rPr>
                <w:color w:val="000000"/>
                <w:sz w:val="20"/>
                <w:szCs w:val="20"/>
              </w:rPr>
              <w:t>Uchwała Rady Gminy Obrzycko XVI/65/96</w:t>
            </w: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1023f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Daniele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sosna zwyczajna</w:t>
            </w: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240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  <w:u w:val="single"/>
              </w:rPr>
            </w:pPr>
            <w:r w:rsidRPr="00F972E3">
              <w:rPr>
                <w:sz w:val="20"/>
                <w:szCs w:val="20"/>
                <w:u w:val="single"/>
              </w:rPr>
              <w:t>301</w:t>
            </w:r>
          </w:p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96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28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ind w:right="113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dobry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pacing w:val="-8"/>
                <w:sz w:val="20"/>
                <w:szCs w:val="20"/>
              </w:rPr>
            </w:pPr>
          </w:p>
        </w:tc>
      </w:tr>
      <w:tr w:rsidR="00F461F1" w:rsidRPr="00F972E3" w:rsidTr="00F461F1">
        <w:trPr>
          <w:cantSplit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9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F972E3">
              <w:rPr>
                <w:color w:val="000000"/>
                <w:sz w:val="20"/>
                <w:szCs w:val="20"/>
              </w:rPr>
              <w:t>Uchwała Rady Gminy Obrzycko XII//82/08 z dnia 14 kwietnia 2008 r. Dz. U. Woj. Wlkp. z 2008 r. Nr 98 poz. 1854</w:t>
            </w: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1030a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Daniele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modrzew europejski</w:t>
            </w: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157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  <w:u w:val="single"/>
              </w:rPr>
            </w:pPr>
            <w:r w:rsidRPr="00F972E3">
              <w:rPr>
                <w:sz w:val="20"/>
                <w:szCs w:val="20"/>
                <w:u w:val="single"/>
              </w:rPr>
              <w:t>283</w:t>
            </w:r>
          </w:p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90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38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ind w:right="113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b. dobry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pacing w:val="-8"/>
                <w:sz w:val="20"/>
                <w:szCs w:val="20"/>
              </w:rPr>
            </w:pPr>
          </w:p>
        </w:tc>
      </w:tr>
      <w:tr w:rsidR="00F461F1" w:rsidRPr="00F972E3" w:rsidTr="00F461F1">
        <w:trPr>
          <w:cantSplit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7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6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F972E3">
              <w:rPr>
                <w:color w:val="000000"/>
                <w:sz w:val="20"/>
                <w:szCs w:val="20"/>
              </w:rPr>
              <w:t>jw.</w:t>
            </w: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1034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Daniele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bez czarny</w:t>
            </w: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  <w:u w:val="single"/>
              </w:rPr>
            </w:pPr>
            <w:r w:rsidRPr="00F972E3">
              <w:rPr>
                <w:sz w:val="20"/>
                <w:szCs w:val="20"/>
                <w:u w:val="single"/>
              </w:rPr>
              <w:t>167</w:t>
            </w:r>
          </w:p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53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martwy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pacing w:val="-8"/>
                <w:sz w:val="20"/>
                <w:szCs w:val="20"/>
              </w:rPr>
            </w:pPr>
          </w:p>
        </w:tc>
      </w:tr>
      <w:tr w:rsidR="00F461F1" w:rsidRPr="00F972E3" w:rsidTr="00F461F1">
        <w:trPr>
          <w:cantSplit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8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7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F972E3">
              <w:rPr>
                <w:color w:val="000000"/>
                <w:sz w:val="20"/>
                <w:szCs w:val="20"/>
              </w:rPr>
              <w:t>jw.</w:t>
            </w: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1034</w:t>
            </w:r>
            <w:r>
              <w:rPr>
                <w:sz w:val="20"/>
                <w:szCs w:val="20"/>
              </w:rPr>
              <w:t>k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Daniele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czeremcha zwyczajna</w:t>
            </w: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80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  <w:u w:val="single"/>
              </w:rPr>
            </w:pPr>
            <w:r w:rsidRPr="00F972E3">
              <w:rPr>
                <w:sz w:val="20"/>
                <w:szCs w:val="20"/>
                <w:u w:val="single"/>
              </w:rPr>
              <w:t>163</w:t>
            </w:r>
          </w:p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52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16,5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martwa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pacing w:val="-8"/>
                <w:sz w:val="20"/>
                <w:szCs w:val="20"/>
              </w:rPr>
            </w:pPr>
          </w:p>
        </w:tc>
      </w:tr>
      <w:tr w:rsidR="00F461F1" w:rsidRPr="00F972E3" w:rsidTr="00F461F1">
        <w:trPr>
          <w:cantSplit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9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278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83771" w:rsidRDefault="00F461F1" w:rsidP="00611587">
            <w:pPr>
              <w:pStyle w:val="Tekstpodstawowywcity2"/>
              <w:spacing w:before="60" w:after="6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3771">
              <w:rPr>
                <w:rFonts w:ascii="Times New Roman" w:hAnsi="Times New Roman"/>
                <w:color w:val="000000"/>
                <w:sz w:val="20"/>
                <w:szCs w:val="20"/>
              </w:rPr>
              <w:t>76</w:t>
            </w:r>
          </w:p>
          <w:p w:rsidR="00F461F1" w:rsidRPr="00F972E3" w:rsidRDefault="00F461F1" w:rsidP="00611587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F972E3">
              <w:rPr>
                <w:color w:val="000000"/>
                <w:sz w:val="20"/>
                <w:szCs w:val="20"/>
              </w:rPr>
              <w:t>28.02.1957</w:t>
            </w: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1034r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Daniele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dąb szypułkowy</w:t>
            </w: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280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  <w:u w:val="single"/>
              </w:rPr>
            </w:pPr>
            <w:r w:rsidRPr="00F972E3">
              <w:rPr>
                <w:sz w:val="20"/>
                <w:szCs w:val="20"/>
                <w:u w:val="single"/>
              </w:rPr>
              <w:t>470</w:t>
            </w:r>
          </w:p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150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28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ind w:right="113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obumierający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pacing w:val="-8"/>
                <w:sz w:val="20"/>
                <w:szCs w:val="20"/>
              </w:rPr>
            </w:pPr>
          </w:p>
        </w:tc>
      </w:tr>
      <w:tr w:rsidR="00F461F1" w:rsidRPr="00F972E3" w:rsidTr="00F461F1">
        <w:trPr>
          <w:cantSplit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10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280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83771" w:rsidRDefault="00F461F1" w:rsidP="00611587">
            <w:pPr>
              <w:pStyle w:val="Tekstpodstawowywcity2"/>
              <w:spacing w:before="60" w:after="6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3771">
              <w:rPr>
                <w:rFonts w:ascii="Times New Roman" w:hAnsi="Times New Roman"/>
                <w:color w:val="000000"/>
                <w:sz w:val="20"/>
                <w:szCs w:val="20"/>
              </w:rPr>
              <w:t>77</w:t>
            </w:r>
          </w:p>
          <w:p w:rsidR="00F461F1" w:rsidRPr="00F972E3" w:rsidRDefault="00F461F1" w:rsidP="00611587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F972E3">
              <w:rPr>
                <w:color w:val="000000"/>
                <w:sz w:val="20"/>
                <w:szCs w:val="20"/>
              </w:rPr>
              <w:t>28.02.1957</w:t>
            </w: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1034r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Daniele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dąb szypułkowy</w:t>
            </w: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260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  <w:u w:val="single"/>
              </w:rPr>
            </w:pPr>
            <w:r w:rsidRPr="00F972E3">
              <w:rPr>
                <w:sz w:val="20"/>
                <w:szCs w:val="20"/>
                <w:u w:val="single"/>
              </w:rPr>
              <w:t>565</w:t>
            </w:r>
          </w:p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180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28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ind w:right="113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dobry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pacing w:val="-8"/>
                <w:sz w:val="20"/>
                <w:szCs w:val="20"/>
              </w:rPr>
            </w:pPr>
          </w:p>
        </w:tc>
      </w:tr>
      <w:tr w:rsidR="00F461F1" w:rsidRPr="00F972E3" w:rsidTr="00F461F1">
        <w:trPr>
          <w:cantSplit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11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281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F972E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1034r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Daniele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dąb szypułkowy</w:t>
            </w: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260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  <w:u w:val="single"/>
              </w:rPr>
            </w:pPr>
            <w:r w:rsidRPr="00F972E3">
              <w:rPr>
                <w:sz w:val="20"/>
                <w:szCs w:val="20"/>
                <w:u w:val="single"/>
              </w:rPr>
              <w:t>440</w:t>
            </w:r>
          </w:p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140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24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ind w:right="113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obumierający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pacing w:val="-8"/>
                <w:sz w:val="20"/>
                <w:szCs w:val="20"/>
              </w:rPr>
            </w:pPr>
          </w:p>
        </w:tc>
      </w:tr>
      <w:tr w:rsidR="00F461F1" w:rsidRPr="00F972E3" w:rsidTr="00F461F1">
        <w:trPr>
          <w:cantSplit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12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284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83771" w:rsidRDefault="00F461F1" w:rsidP="00611587">
            <w:pPr>
              <w:pStyle w:val="Tekstpodstawowywcity2"/>
              <w:spacing w:before="60" w:after="6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3771"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  <w:p w:rsidR="00F461F1" w:rsidRPr="00F972E3" w:rsidRDefault="00F461F1" w:rsidP="00611587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F972E3">
              <w:rPr>
                <w:color w:val="000000"/>
                <w:sz w:val="20"/>
                <w:szCs w:val="20"/>
              </w:rPr>
              <w:t>28.02.1957</w:t>
            </w: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1034r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Daniele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dąb szypułkowy</w:t>
            </w: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280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  <w:u w:val="single"/>
              </w:rPr>
            </w:pPr>
            <w:r w:rsidRPr="00F972E3">
              <w:rPr>
                <w:sz w:val="20"/>
                <w:szCs w:val="20"/>
                <w:u w:val="single"/>
              </w:rPr>
              <w:t>425</w:t>
            </w:r>
          </w:p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135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28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ind w:right="113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obumierający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pacing w:val="-8"/>
                <w:sz w:val="20"/>
                <w:szCs w:val="20"/>
              </w:rPr>
            </w:pPr>
          </w:p>
        </w:tc>
      </w:tr>
      <w:tr w:rsidR="00F461F1" w:rsidRPr="00F972E3" w:rsidTr="00F461F1">
        <w:trPr>
          <w:cantSplit/>
          <w:trHeight w:val="1734"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13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8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F972E3">
              <w:rPr>
                <w:color w:val="000000"/>
                <w:sz w:val="20"/>
                <w:szCs w:val="20"/>
              </w:rPr>
              <w:t>Uchwała Rady Gminy Obrzycko XII//82/08 z dnia 14 kwietnia 2008 r. Dz. U. Woj. Wlkp. z 2008 r. Nr 98 poz. 1854</w:t>
            </w: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1034r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Daniele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czeremcha amerykańska</w:t>
            </w: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80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  <w:u w:val="single"/>
              </w:rPr>
            </w:pPr>
            <w:r w:rsidRPr="00F972E3">
              <w:rPr>
                <w:sz w:val="20"/>
                <w:szCs w:val="20"/>
                <w:u w:val="single"/>
              </w:rPr>
              <w:t>120</w:t>
            </w:r>
          </w:p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38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22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ind w:right="113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b. dobry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pacing w:val="-8"/>
                <w:sz w:val="20"/>
                <w:szCs w:val="20"/>
              </w:rPr>
            </w:pPr>
          </w:p>
        </w:tc>
      </w:tr>
      <w:tr w:rsidR="00F461F1" w:rsidRPr="00F972E3" w:rsidTr="00F461F1">
        <w:trPr>
          <w:cantSplit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5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jw.</w:t>
            </w: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1049a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Żurawiniec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lipa drobnolistna</w:t>
            </w: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190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  <w:u w:val="single"/>
              </w:rPr>
            </w:pPr>
            <w:r w:rsidRPr="00F972E3">
              <w:rPr>
                <w:sz w:val="20"/>
                <w:szCs w:val="20"/>
                <w:u w:val="single"/>
              </w:rPr>
              <w:t>430</w:t>
            </w:r>
          </w:p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137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25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ind w:right="113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średni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pacing w:val="-8"/>
                <w:sz w:val="20"/>
                <w:szCs w:val="20"/>
              </w:rPr>
            </w:pPr>
          </w:p>
        </w:tc>
      </w:tr>
      <w:tr w:rsidR="00F461F1" w:rsidRPr="00F972E3" w:rsidTr="00F461F1">
        <w:trPr>
          <w:cantSplit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15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4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jw.</w:t>
            </w: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1051b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Żurawiniec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dąb szypułkowy</w:t>
            </w: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260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  <w:u w:val="single"/>
              </w:rPr>
            </w:pPr>
            <w:r w:rsidRPr="00F972E3">
              <w:rPr>
                <w:sz w:val="20"/>
                <w:szCs w:val="20"/>
                <w:u w:val="single"/>
              </w:rPr>
              <w:t>500</w:t>
            </w:r>
          </w:p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160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31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ind w:right="113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b. dobry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pacing w:val="-8"/>
                <w:sz w:val="20"/>
                <w:szCs w:val="20"/>
              </w:rPr>
            </w:pPr>
          </w:p>
        </w:tc>
      </w:tr>
      <w:tr w:rsidR="00F461F1" w:rsidRPr="00F972E3" w:rsidTr="00F461F1">
        <w:trPr>
          <w:cantSplit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16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3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jw.</w:t>
            </w: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1053a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Żurawiniec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czeremcha zwyczajna</w:t>
            </w: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64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  <w:u w:val="single"/>
              </w:rPr>
            </w:pPr>
            <w:r w:rsidRPr="00F972E3">
              <w:rPr>
                <w:sz w:val="20"/>
                <w:szCs w:val="20"/>
                <w:u w:val="single"/>
              </w:rPr>
              <w:t>163</w:t>
            </w:r>
          </w:p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52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20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ind w:right="113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b. dobry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pacing w:val="-8"/>
                <w:sz w:val="20"/>
                <w:szCs w:val="20"/>
              </w:rPr>
            </w:pPr>
          </w:p>
        </w:tc>
      </w:tr>
      <w:tr w:rsidR="00F461F1" w:rsidRPr="00F972E3" w:rsidTr="00F461F1">
        <w:trPr>
          <w:cantSplit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17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2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jw.</w:t>
            </w: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1104a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Żurawiniec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wiąz szypułkowy</w:t>
            </w: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230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  <w:u w:val="single"/>
              </w:rPr>
            </w:pPr>
            <w:r w:rsidRPr="00F972E3">
              <w:rPr>
                <w:sz w:val="20"/>
                <w:szCs w:val="20"/>
                <w:u w:val="single"/>
              </w:rPr>
              <w:t>405</w:t>
            </w:r>
          </w:p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129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28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ind w:right="113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b. dobry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pacing w:val="-8"/>
                <w:sz w:val="20"/>
                <w:szCs w:val="20"/>
              </w:rPr>
            </w:pPr>
          </w:p>
        </w:tc>
      </w:tr>
      <w:tr w:rsidR="00F461F1" w:rsidRPr="00F972E3" w:rsidTr="00F461F1">
        <w:trPr>
          <w:cantSplit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18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688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25.04.1991</w:t>
            </w: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1114d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Żurawiniec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sosna zwyczajna</w:t>
            </w: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220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  <w:u w:val="single"/>
              </w:rPr>
            </w:pPr>
            <w:r w:rsidRPr="00F972E3">
              <w:rPr>
                <w:sz w:val="20"/>
                <w:szCs w:val="20"/>
                <w:u w:val="single"/>
              </w:rPr>
              <w:t>270</w:t>
            </w:r>
          </w:p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86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14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ind w:right="113"/>
              <w:jc w:val="center"/>
              <w:rPr>
                <w:sz w:val="20"/>
                <w:szCs w:val="20"/>
              </w:rPr>
            </w:pPr>
            <w:r w:rsidRPr="00F972E3">
              <w:rPr>
                <w:sz w:val="20"/>
                <w:szCs w:val="20"/>
              </w:rPr>
              <w:t>martwa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1F1" w:rsidRPr="00F972E3" w:rsidRDefault="00F461F1" w:rsidP="00611587">
            <w:pPr>
              <w:spacing w:before="60" w:after="60"/>
              <w:jc w:val="center"/>
              <w:rPr>
                <w:spacing w:val="-8"/>
                <w:sz w:val="20"/>
                <w:szCs w:val="20"/>
              </w:rPr>
            </w:pPr>
          </w:p>
        </w:tc>
      </w:tr>
    </w:tbl>
    <w:p w:rsidR="00611587" w:rsidRDefault="00611587"/>
    <w:p w:rsidR="00611587" w:rsidRDefault="00611587" w:rsidP="00611587">
      <w:pPr>
        <w:rPr>
          <w:i/>
        </w:rPr>
      </w:pPr>
    </w:p>
    <w:p w:rsidR="00611587" w:rsidRDefault="00611587" w:rsidP="00611587">
      <w:pPr>
        <w:rPr>
          <w:i/>
        </w:rPr>
      </w:pPr>
      <w:r w:rsidRPr="00F03720">
        <w:rPr>
          <w:i/>
        </w:rPr>
        <w:t>Wykaz pomników prz</w:t>
      </w:r>
      <w:r w:rsidR="001F51EA">
        <w:rPr>
          <w:i/>
        </w:rPr>
        <w:t>yrody nieożywionej na terenie Nadleśnictwa Oborniki</w:t>
      </w:r>
    </w:p>
    <w:tbl>
      <w:tblPr>
        <w:tblW w:w="1098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2"/>
        <w:gridCol w:w="1151"/>
        <w:gridCol w:w="1507"/>
        <w:gridCol w:w="827"/>
        <w:gridCol w:w="1209"/>
        <w:gridCol w:w="1385"/>
        <w:gridCol w:w="529"/>
        <w:gridCol w:w="928"/>
        <w:gridCol w:w="527"/>
        <w:gridCol w:w="653"/>
        <w:gridCol w:w="17"/>
        <w:gridCol w:w="705"/>
        <w:gridCol w:w="1137"/>
      </w:tblGrid>
      <w:tr w:rsidR="00611587" w:rsidRPr="00F03720" w:rsidTr="00611587">
        <w:trPr>
          <w:cantSplit/>
          <w:tblHeader/>
          <w:jc w:val="center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11587" w:rsidRPr="00173088" w:rsidRDefault="00611587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173088">
              <w:rPr>
                <w:sz w:val="20"/>
                <w:szCs w:val="20"/>
              </w:rPr>
              <w:t>Lp.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611587" w:rsidRPr="00F03720" w:rsidRDefault="00611587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03720">
              <w:rPr>
                <w:sz w:val="20"/>
                <w:szCs w:val="20"/>
              </w:rPr>
              <w:t>Nr rejestru wojew., gminnego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</w:tcBorders>
            <w:vAlign w:val="center"/>
          </w:tcPr>
          <w:p w:rsidR="00611587" w:rsidRPr="00F03720" w:rsidRDefault="00611587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03720">
              <w:rPr>
                <w:sz w:val="20"/>
                <w:szCs w:val="20"/>
              </w:rPr>
              <w:t>Numer decyzji, uchwały, orzeczenia, zarządzenia, rozporządzenia;</w:t>
            </w:r>
          </w:p>
          <w:p w:rsidR="00611587" w:rsidRPr="00F03720" w:rsidRDefault="00611587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03720">
              <w:rPr>
                <w:sz w:val="20"/>
                <w:szCs w:val="20"/>
              </w:rPr>
              <w:t>data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</w:tcBorders>
            <w:vAlign w:val="center"/>
          </w:tcPr>
          <w:p w:rsidR="00611587" w:rsidRPr="00F03720" w:rsidRDefault="00611587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03720">
              <w:rPr>
                <w:sz w:val="20"/>
                <w:szCs w:val="20"/>
              </w:rPr>
              <w:t>Położenie</w:t>
            </w:r>
          </w:p>
        </w:tc>
        <w:tc>
          <w:tcPr>
            <w:tcW w:w="5881" w:type="dxa"/>
            <w:gridSpan w:val="8"/>
            <w:tcBorders>
              <w:top w:val="single" w:sz="4" w:space="0" w:color="auto"/>
            </w:tcBorders>
            <w:vAlign w:val="center"/>
          </w:tcPr>
          <w:p w:rsidR="00611587" w:rsidRPr="00F03720" w:rsidRDefault="00611587" w:rsidP="00611587">
            <w:pPr>
              <w:pStyle w:val="tabela1"/>
              <w:keepLines w:val="0"/>
              <w:widowControl/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Times New Roman" w:hAnsi="Times New Roman"/>
                <w:b w:val="0"/>
              </w:rPr>
            </w:pPr>
            <w:r w:rsidRPr="00F03720">
              <w:rPr>
                <w:rFonts w:ascii="Times New Roman" w:hAnsi="Times New Roman"/>
                <w:b w:val="0"/>
              </w:rPr>
              <w:t>Opis obiektu</w:t>
            </w:r>
          </w:p>
        </w:tc>
      </w:tr>
      <w:tr w:rsidR="00611587" w:rsidRPr="00F03720" w:rsidTr="00611587">
        <w:trPr>
          <w:cantSplit/>
          <w:tblHeader/>
          <w:jc w:val="center"/>
        </w:trPr>
        <w:tc>
          <w:tcPr>
            <w:tcW w:w="41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11587" w:rsidRPr="00173088" w:rsidRDefault="00611587" w:rsidP="0061158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1" w:type="dxa"/>
            <w:vMerge/>
            <w:tcBorders>
              <w:bottom w:val="single" w:sz="4" w:space="0" w:color="auto"/>
            </w:tcBorders>
            <w:vAlign w:val="center"/>
          </w:tcPr>
          <w:p w:rsidR="00611587" w:rsidRPr="00F03720" w:rsidRDefault="00611587" w:rsidP="0061158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7" w:type="dxa"/>
            <w:vMerge/>
            <w:tcBorders>
              <w:bottom w:val="single" w:sz="4" w:space="0" w:color="auto"/>
            </w:tcBorders>
            <w:vAlign w:val="center"/>
          </w:tcPr>
          <w:p w:rsidR="00611587" w:rsidRPr="00F03720" w:rsidRDefault="00611587" w:rsidP="0061158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7" w:type="dxa"/>
            <w:tcBorders>
              <w:bottom w:val="single" w:sz="4" w:space="0" w:color="auto"/>
            </w:tcBorders>
            <w:vAlign w:val="center"/>
          </w:tcPr>
          <w:p w:rsidR="00611587" w:rsidRPr="00F03720" w:rsidRDefault="00611587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03720">
              <w:rPr>
                <w:sz w:val="20"/>
                <w:szCs w:val="20"/>
              </w:rPr>
              <w:t>oddz.</w:t>
            </w:r>
            <w:r w:rsidRPr="00F03720">
              <w:rPr>
                <w:sz w:val="20"/>
                <w:szCs w:val="20"/>
              </w:rPr>
              <w:br/>
            </w:r>
            <w:proofErr w:type="spellStart"/>
            <w:r w:rsidRPr="00F03720">
              <w:rPr>
                <w:sz w:val="20"/>
                <w:szCs w:val="20"/>
              </w:rPr>
              <w:t>poddz</w:t>
            </w:r>
            <w:proofErr w:type="spellEnd"/>
          </w:p>
        </w:tc>
        <w:tc>
          <w:tcPr>
            <w:tcW w:w="1209" w:type="dxa"/>
            <w:tcBorders>
              <w:bottom w:val="single" w:sz="4" w:space="0" w:color="auto"/>
            </w:tcBorders>
            <w:vAlign w:val="center"/>
          </w:tcPr>
          <w:p w:rsidR="00611587" w:rsidRPr="00F03720" w:rsidRDefault="00611587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03720">
              <w:rPr>
                <w:sz w:val="20"/>
                <w:szCs w:val="20"/>
              </w:rPr>
              <w:t>leśnictwo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vAlign w:val="center"/>
          </w:tcPr>
          <w:p w:rsidR="00611587" w:rsidRPr="00F03720" w:rsidRDefault="00611587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03720">
              <w:rPr>
                <w:sz w:val="20"/>
                <w:szCs w:val="20"/>
              </w:rPr>
              <w:t>rodzaj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:rsidR="00611587" w:rsidRPr="00F03720" w:rsidRDefault="00611587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03720">
              <w:rPr>
                <w:sz w:val="20"/>
                <w:szCs w:val="20"/>
              </w:rPr>
              <w:t>wiek</w:t>
            </w:r>
          </w:p>
          <w:p w:rsidR="00611587" w:rsidRPr="00F03720" w:rsidRDefault="00611587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03720">
              <w:rPr>
                <w:sz w:val="20"/>
                <w:szCs w:val="20"/>
              </w:rPr>
              <w:t>[lat]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vAlign w:val="center"/>
          </w:tcPr>
          <w:p w:rsidR="00611587" w:rsidRPr="00F03720" w:rsidRDefault="00611587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03720">
              <w:rPr>
                <w:sz w:val="20"/>
                <w:szCs w:val="20"/>
              </w:rPr>
              <w:t>obwód [cm]</w:t>
            </w:r>
          </w:p>
        </w:tc>
        <w:tc>
          <w:tcPr>
            <w:tcW w:w="527" w:type="dxa"/>
            <w:tcBorders>
              <w:bottom w:val="single" w:sz="4" w:space="0" w:color="auto"/>
            </w:tcBorders>
            <w:vAlign w:val="center"/>
          </w:tcPr>
          <w:p w:rsidR="00611587" w:rsidRPr="00F03720" w:rsidRDefault="00611587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03720">
              <w:rPr>
                <w:sz w:val="20"/>
                <w:szCs w:val="20"/>
              </w:rPr>
              <w:t>wys.</w:t>
            </w:r>
            <w:r w:rsidRPr="00F03720">
              <w:rPr>
                <w:sz w:val="20"/>
                <w:szCs w:val="20"/>
              </w:rPr>
              <w:br/>
              <w:t>[cm]</w:t>
            </w:r>
          </w:p>
        </w:tc>
        <w:tc>
          <w:tcPr>
            <w:tcW w:w="67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11587" w:rsidRPr="00F03720" w:rsidRDefault="00611587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03720">
              <w:rPr>
                <w:sz w:val="20"/>
                <w:szCs w:val="20"/>
              </w:rPr>
              <w:t>dł. [cm]</w:t>
            </w:r>
          </w:p>
        </w:tc>
        <w:tc>
          <w:tcPr>
            <w:tcW w:w="70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11587" w:rsidRPr="00F03720" w:rsidRDefault="00611587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03720">
              <w:rPr>
                <w:sz w:val="20"/>
                <w:szCs w:val="20"/>
              </w:rPr>
              <w:t>szer. [cm]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611587" w:rsidRPr="00F03720" w:rsidRDefault="00611587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03720">
              <w:rPr>
                <w:sz w:val="20"/>
                <w:szCs w:val="20"/>
              </w:rPr>
              <w:t>zagrożenia</w:t>
            </w:r>
          </w:p>
        </w:tc>
      </w:tr>
      <w:tr w:rsidR="00611587" w:rsidRPr="00F03720" w:rsidTr="00611587">
        <w:trPr>
          <w:cantSplit/>
          <w:jc w:val="center"/>
        </w:trPr>
        <w:tc>
          <w:tcPr>
            <w:tcW w:w="109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87" w:rsidRPr="00F03720" w:rsidRDefault="00611587" w:rsidP="00611587">
            <w:pPr>
              <w:pStyle w:val="podstawowy"/>
              <w:spacing w:before="60" w:after="60" w:line="240" w:lineRule="auto"/>
              <w:ind w:firstLine="0"/>
              <w:jc w:val="center"/>
              <w:rPr>
                <w:bCs/>
                <w:sz w:val="20"/>
              </w:rPr>
            </w:pPr>
            <w:r w:rsidRPr="00F03720">
              <w:rPr>
                <w:bCs/>
                <w:sz w:val="20"/>
              </w:rPr>
              <w:t>Obręb Oborniki</w:t>
            </w:r>
          </w:p>
        </w:tc>
      </w:tr>
      <w:tr w:rsidR="00611587" w:rsidRPr="00F03720" w:rsidTr="00611587">
        <w:trPr>
          <w:cantSplit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11587" w:rsidRPr="00173088" w:rsidRDefault="00611587" w:rsidP="00611587">
            <w:pPr>
              <w:spacing w:before="60" w:after="60"/>
              <w:rPr>
                <w:sz w:val="20"/>
                <w:szCs w:val="20"/>
              </w:rPr>
            </w:pPr>
            <w:r w:rsidRPr="00173088">
              <w:rPr>
                <w:sz w:val="20"/>
                <w:szCs w:val="20"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</w:tcBorders>
            <w:vAlign w:val="center"/>
          </w:tcPr>
          <w:p w:rsidR="00611587" w:rsidRPr="00F03720" w:rsidRDefault="00611587" w:rsidP="00611587">
            <w:pPr>
              <w:rPr>
                <w:sz w:val="20"/>
                <w:szCs w:val="20"/>
              </w:rPr>
            </w:pPr>
            <w:r w:rsidRPr="00F03720">
              <w:rPr>
                <w:sz w:val="20"/>
                <w:szCs w:val="20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</w:tcBorders>
            <w:vAlign w:val="center"/>
          </w:tcPr>
          <w:p w:rsidR="00611587" w:rsidRPr="00F03720" w:rsidRDefault="00611587" w:rsidP="00611587">
            <w:pPr>
              <w:spacing w:before="60" w:after="60"/>
              <w:rPr>
                <w:sz w:val="20"/>
                <w:szCs w:val="20"/>
              </w:rPr>
            </w:pPr>
            <w:r w:rsidRPr="00F03720">
              <w:rPr>
                <w:sz w:val="20"/>
                <w:szCs w:val="20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</w:tcBorders>
            <w:vAlign w:val="center"/>
          </w:tcPr>
          <w:p w:rsidR="00611587" w:rsidRPr="00F03720" w:rsidRDefault="00611587" w:rsidP="00611587">
            <w:pPr>
              <w:rPr>
                <w:sz w:val="20"/>
                <w:szCs w:val="20"/>
              </w:rPr>
            </w:pPr>
            <w:r w:rsidRPr="00F03720">
              <w:rPr>
                <w:sz w:val="20"/>
                <w:szCs w:val="20"/>
              </w:rPr>
              <w:t>858Ba</w:t>
            </w:r>
          </w:p>
        </w:tc>
        <w:tc>
          <w:tcPr>
            <w:tcW w:w="1209" w:type="dxa"/>
            <w:tcBorders>
              <w:top w:val="single" w:sz="4" w:space="0" w:color="auto"/>
            </w:tcBorders>
            <w:vAlign w:val="center"/>
          </w:tcPr>
          <w:p w:rsidR="00611587" w:rsidRPr="00F03720" w:rsidRDefault="00611587" w:rsidP="00611587">
            <w:pPr>
              <w:rPr>
                <w:sz w:val="20"/>
                <w:szCs w:val="20"/>
              </w:rPr>
            </w:pPr>
            <w:proofErr w:type="spellStart"/>
            <w:r w:rsidRPr="00F03720">
              <w:rPr>
                <w:sz w:val="20"/>
                <w:szCs w:val="20"/>
              </w:rPr>
              <w:t>Mycin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</w:tcBorders>
            <w:vAlign w:val="center"/>
          </w:tcPr>
          <w:p w:rsidR="00611587" w:rsidRPr="00F03720" w:rsidRDefault="00611587" w:rsidP="00611587">
            <w:pPr>
              <w:rPr>
                <w:sz w:val="20"/>
                <w:szCs w:val="20"/>
              </w:rPr>
            </w:pPr>
            <w:r w:rsidRPr="00F03720">
              <w:rPr>
                <w:sz w:val="20"/>
                <w:szCs w:val="20"/>
              </w:rPr>
              <w:t>Głaz narzutowy</w:t>
            </w:r>
          </w:p>
        </w:tc>
        <w:tc>
          <w:tcPr>
            <w:tcW w:w="529" w:type="dxa"/>
            <w:tcBorders>
              <w:top w:val="single" w:sz="4" w:space="0" w:color="auto"/>
            </w:tcBorders>
            <w:vAlign w:val="center"/>
          </w:tcPr>
          <w:p w:rsidR="00611587" w:rsidRPr="00F03720" w:rsidRDefault="00611587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03720">
              <w:rPr>
                <w:sz w:val="20"/>
                <w:szCs w:val="20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611587" w:rsidRPr="00F03720" w:rsidRDefault="00611587" w:rsidP="00611587">
            <w:pPr>
              <w:jc w:val="right"/>
              <w:rPr>
                <w:sz w:val="20"/>
                <w:szCs w:val="20"/>
              </w:rPr>
            </w:pPr>
            <w:r w:rsidRPr="00F03720">
              <w:rPr>
                <w:sz w:val="20"/>
                <w:szCs w:val="20"/>
              </w:rPr>
              <w:t>440</w:t>
            </w:r>
          </w:p>
        </w:tc>
        <w:tc>
          <w:tcPr>
            <w:tcW w:w="527" w:type="dxa"/>
            <w:tcBorders>
              <w:top w:val="single" w:sz="4" w:space="0" w:color="auto"/>
            </w:tcBorders>
            <w:vAlign w:val="center"/>
          </w:tcPr>
          <w:p w:rsidR="00611587" w:rsidRPr="00F03720" w:rsidRDefault="00611587" w:rsidP="00611587">
            <w:pPr>
              <w:jc w:val="right"/>
              <w:rPr>
                <w:sz w:val="20"/>
                <w:szCs w:val="20"/>
              </w:rPr>
            </w:pPr>
            <w:r w:rsidRPr="00F03720">
              <w:rPr>
                <w:sz w:val="20"/>
                <w:szCs w:val="20"/>
              </w:rPr>
              <w:t>170</w:t>
            </w:r>
          </w:p>
        </w:tc>
        <w:tc>
          <w:tcPr>
            <w:tcW w:w="65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11587" w:rsidRPr="00F03720" w:rsidRDefault="00611587" w:rsidP="00611587">
            <w:pPr>
              <w:spacing w:before="60" w:after="60"/>
              <w:ind w:right="113"/>
              <w:jc w:val="right"/>
              <w:rPr>
                <w:sz w:val="20"/>
                <w:szCs w:val="20"/>
              </w:rPr>
            </w:pPr>
            <w:r w:rsidRPr="00F03720">
              <w:rPr>
                <w:sz w:val="20"/>
                <w:szCs w:val="20"/>
              </w:rPr>
              <w:t>165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11587" w:rsidRPr="00F03720" w:rsidRDefault="00611587" w:rsidP="00611587">
            <w:pPr>
              <w:spacing w:before="60" w:after="60"/>
              <w:ind w:right="113"/>
              <w:jc w:val="right"/>
              <w:rPr>
                <w:sz w:val="20"/>
                <w:szCs w:val="20"/>
              </w:rPr>
            </w:pPr>
            <w:r w:rsidRPr="00F03720">
              <w:rPr>
                <w:sz w:val="20"/>
                <w:szCs w:val="20"/>
              </w:rPr>
              <w:t>100</w:t>
            </w:r>
          </w:p>
        </w:tc>
        <w:tc>
          <w:tcPr>
            <w:tcW w:w="1137" w:type="dxa"/>
            <w:tcBorders>
              <w:top w:val="single" w:sz="4" w:space="0" w:color="auto"/>
            </w:tcBorders>
            <w:vAlign w:val="center"/>
          </w:tcPr>
          <w:p w:rsidR="00611587" w:rsidRPr="00F03720" w:rsidRDefault="00611587" w:rsidP="0061158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611587" w:rsidRPr="00F03720" w:rsidTr="00611587">
        <w:trPr>
          <w:cantSplit/>
          <w:trHeight w:val="416"/>
          <w:jc w:val="center"/>
        </w:trPr>
        <w:tc>
          <w:tcPr>
            <w:tcW w:w="1098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1587" w:rsidRPr="00F03720" w:rsidRDefault="00611587" w:rsidP="00611587">
            <w:pPr>
              <w:jc w:val="center"/>
              <w:rPr>
                <w:sz w:val="20"/>
                <w:szCs w:val="20"/>
              </w:rPr>
            </w:pPr>
            <w:r w:rsidRPr="00F03720">
              <w:rPr>
                <w:bCs/>
                <w:sz w:val="20"/>
                <w:szCs w:val="20"/>
              </w:rPr>
              <w:t>Obręb Obrzycko</w:t>
            </w:r>
          </w:p>
        </w:tc>
      </w:tr>
      <w:tr w:rsidR="00611587" w:rsidRPr="00F03720" w:rsidTr="00611587">
        <w:trPr>
          <w:cantSplit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1587" w:rsidRPr="00173088" w:rsidRDefault="00611587" w:rsidP="00611587">
            <w:pPr>
              <w:spacing w:before="60" w:after="60"/>
              <w:rPr>
                <w:sz w:val="20"/>
                <w:szCs w:val="20"/>
              </w:rPr>
            </w:pPr>
            <w:r w:rsidRPr="00173088">
              <w:rPr>
                <w:sz w:val="20"/>
                <w:szCs w:val="20"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587" w:rsidRPr="00F03720" w:rsidRDefault="00611587" w:rsidP="00611587">
            <w:pPr>
              <w:rPr>
                <w:sz w:val="20"/>
                <w:szCs w:val="20"/>
              </w:rPr>
            </w:pPr>
            <w:r w:rsidRPr="00F03720">
              <w:rPr>
                <w:sz w:val="20"/>
                <w:szCs w:val="20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587" w:rsidRPr="00F03720" w:rsidRDefault="00611587" w:rsidP="00611587">
            <w:pPr>
              <w:spacing w:before="60" w:after="60"/>
              <w:rPr>
                <w:sz w:val="20"/>
                <w:szCs w:val="20"/>
              </w:rPr>
            </w:pPr>
            <w:r w:rsidRPr="00F03720">
              <w:rPr>
                <w:sz w:val="20"/>
                <w:szCs w:val="20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587" w:rsidRPr="00F03720" w:rsidRDefault="00611587" w:rsidP="00611587">
            <w:pPr>
              <w:rPr>
                <w:sz w:val="20"/>
                <w:szCs w:val="20"/>
              </w:rPr>
            </w:pPr>
            <w:r w:rsidRPr="00F03720">
              <w:rPr>
                <w:sz w:val="20"/>
                <w:szCs w:val="20"/>
              </w:rPr>
              <w:t>1044h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587" w:rsidRPr="00F03720" w:rsidRDefault="00611587" w:rsidP="00611587">
            <w:pPr>
              <w:rPr>
                <w:sz w:val="20"/>
                <w:szCs w:val="20"/>
              </w:rPr>
            </w:pPr>
            <w:r w:rsidRPr="00F03720">
              <w:rPr>
                <w:sz w:val="20"/>
                <w:szCs w:val="20"/>
              </w:rPr>
              <w:t>Daniele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587" w:rsidRPr="00F03720" w:rsidRDefault="00611587" w:rsidP="00611587">
            <w:pPr>
              <w:rPr>
                <w:sz w:val="20"/>
                <w:szCs w:val="20"/>
              </w:rPr>
            </w:pPr>
            <w:r w:rsidRPr="00F03720">
              <w:rPr>
                <w:sz w:val="20"/>
                <w:szCs w:val="20"/>
              </w:rPr>
              <w:t>Głaz narzutowy</w:t>
            </w: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587" w:rsidRPr="00F03720" w:rsidRDefault="00611587" w:rsidP="00611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03720">
              <w:rPr>
                <w:sz w:val="20"/>
                <w:szCs w:val="20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587" w:rsidRPr="00F03720" w:rsidRDefault="00611587" w:rsidP="00611587">
            <w:pPr>
              <w:jc w:val="right"/>
              <w:rPr>
                <w:sz w:val="20"/>
                <w:szCs w:val="20"/>
              </w:rPr>
            </w:pPr>
            <w:r w:rsidRPr="00F03720">
              <w:rPr>
                <w:sz w:val="20"/>
                <w:szCs w:val="20"/>
              </w:rPr>
              <w:t>1100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87" w:rsidRPr="00F03720" w:rsidRDefault="00611587" w:rsidP="00611587">
            <w:pPr>
              <w:jc w:val="right"/>
              <w:rPr>
                <w:sz w:val="20"/>
                <w:szCs w:val="20"/>
              </w:rPr>
            </w:pPr>
            <w:r w:rsidRPr="00F03720">
              <w:rPr>
                <w:sz w:val="20"/>
                <w:szCs w:val="20"/>
              </w:rPr>
              <w:t>250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87" w:rsidRPr="00F03720" w:rsidRDefault="00611587" w:rsidP="00611587">
            <w:pPr>
              <w:spacing w:before="60" w:after="60"/>
              <w:ind w:right="113"/>
              <w:jc w:val="right"/>
              <w:rPr>
                <w:sz w:val="20"/>
                <w:szCs w:val="20"/>
              </w:rPr>
            </w:pPr>
            <w:r w:rsidRPr="00F03720">
              <w:rPr>
                <w:sz w:val="20"/>
                <w:szCs w:val="20"/>
              </w:rPr>
              <w:t>370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1587" w:rsidRPr="00F03720" w:rsidRDefault="00611587" w:rsidP="00611587">
            <w:pPr>
              <w:spacing w:before="60" w:after="60"/>
              <w:ind w:right="113"/>
              <w:jc w:val="right"/>
              <w:rPr>
                <w:sz w:val="20"/>
                <w:szCs w:val="20"/>
              </w:rPr>
            </w:pPr>
            <w:r w:rsidRPr="00F03720">
              <w:rPr>
                <w:sz w:val="20"/>
                <w:szCs w:val="20"/>
              </w:rPr>
              <w:t>220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587" w:rsidRPr="00F03720" w:rsidRDefault="00611587" w:rsidP="00611587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:rsidR="00611587" w:rsidRDefault="00611587"/>
    <w:sectPr w:rsidR="00611587" w:rsidSect="00F46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IbisEE-Roman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C92423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WW8Num25"/>
    <w:lvl w:ilvl="0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">
    <w:nsid w:val="00000002"/>
    <w:multiLevelType w:val="singleLevel"/>
    <w:tmpl w:val="7862E6D4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/>
        <w:i w:val="0"/>
      </w:rPr>
    </w:lvl>
  </w:abstractNum>
  <w:abstractNum w:abstractNumId="3">
    <w:nsid w:val="00000004"/>
    <w:multiLevelType w:val="singleLevel"/>
    <w:tmpl w:val="00000004"/>
    <w:name w:val="WW8Num29"/>
    <w:lvl w:ilvl="0">
      <w:start w:val="5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4">
    <w:nsid w:val="00000005"/>
    <w:multiLevelType w:val="singleLevel"/>
    <w:tmpl w:val="00000005"/>
    <w:name w:val="WW8Num9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5">
    <w:nsid w:val="030D30FD"/>
    <w:multiLevelType w:val="hybridMultilevel"/>
    <w:tmpl w:val="1AFEF766"/>
    <w:name w:val="WW8Num336222222222222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24151A"/>
    <w:multiLevelType w:val="hybridMultilevel"/>
    <w:tmpl w:val="581EF4A8"/>
    <w:name w:val="WW8Num336222222222222222222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975B78"/>
    <w:multiLevelType w:val="hybridMultilevel"/>
    <w:tmpl w:val="C44AD85E"/>
    <w:name w:val="WW8Num33622222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C95429"/>
    <w:multiLevelType w:val="hybridMultilevel"/>
    <w:tmpl w:val="FD564E64"/>
    <w:name w:val="WW8Num33622222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D7755C"/>
    <w:multiLevelType w:val="hybridMultilevel"/>
    <w:tmpl w:val="272AD5B4"/>
    <w:lvl w:ilvl="0" w:tplc="FFFFFFFF">
      <w:start w:val="1"/>
      <w:numFmt w:val="upperLetter"/>
      <w:pStyle w:val="ANagwek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8F7948"/>
    <w:multiLevelType w:val="multilevel"/>
    <w:tmpl w:val="D4AC8074"/>
    <w:lvl w:ilvl="0">
      <w:start w:val="1"/>
      <w:numFmt w:val="decimal"/>
      <w:pStyle w:val="1Nagwek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pStyle w:val="2Nagwek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pStyle w:val="nagwek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>
    <w:nsid w:val="1FA37358"/>
    <w:multiLevelType w:val="hybridMultilevel"/>
    <w:tmpl w:val="8EC23C62"/>
    <w:lvl w:ilvl="0" w:tplc="04150001">
      <w:start w:val="1"/>
      <w:numFmt w:val="lowerLetter"/>
      <w:pStyle w:val="listaa"/>
      <w:lvlText w:val="%1)"/>
      <w:lvlJc w:val="right"/>
      <w:pPr>
        <w:tabs>
          <w:tab w:val="num" w:pos="180"/>
        </w:tabs>
        <w:ind w:left="180" w:hanging="180"/>
      </w:pPr>
      <w:rPr>
        <w:rFonts w:hint="default"/>
        <w:b w:val="0"/>
        <w:i w:val="0"/>
        <w:sz w:val="26"/>
        <w:szCs w:val="26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-349"/>
        </w:tabs>
        <w:ind w:left="-349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371"/>
        </w:tabs>
        <w:ind w:left="371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1091"/>
        </w:tabs>
        <w:ind w:left="1091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1811"/>
        </w:tabs>
        <w:ind w:left="1811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2531"/>
        </w:tabs>
        <w:ind w:left="2531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3251"/>
        </w:tabs>
        <w:ind w:left="3251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3971"/>
        </w:tabs>
        <w:ind w:left="3971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4691"/>
        </w:tabs>
        <w:ind w:left="4691" w:hanging="180"/>
      </w:pPr>
    </w:lvl>
  </w:abstractNum>
  <w:abstractNum w:abstractNumId="12">
    <w:nsid w:val="1FB222ED"/>
    <w:multiLevelType w:val="hybridMultilevel"/>
    <w:tmpl w:val="0E0060DE"/>
    <w:name w:val="WW8Num336222222222222222222222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B33361"/>
    <w:multiLevelType w:val="hybridMultilevel"/>
    <w:tmpl w:val="85CA23DA"/>
    <w:name w:val="WW8Num336222222222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C04879"/>
    <w:multiLevelType w:val="hybridMultilevel"/>
    <w:tmpl w:val="32B0E7B2"/>
    <w:name w:val="WW8Num33622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111145"/>
    <w:multiLevelType w:val="hybridMultilevel"/>
    <w:tmpl w:val="65EA545E"/>
    <w:name w:val="WW8Num336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5B5A23"/>
    <w:multiLevelType w:val="hybridMultilevel"/>
    <w:tmpl w:val="5BE84622"/>
    <w:name w:val="WW8Num33622222222222222222222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1B7BB4"/>
    <w:multiLevelType w:val="hybridMultilevel"/>
    <w:tmpl w:val="E9B200AE"/>
    <w:name w:val="WW8Num3362222222222222222222222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B1C72A6"/>
    <w:multiLevelType w:val="hybridMultilevel"/>
    <w:tmpl w:val="57B0892A"/>
    <w:name w:val="WW8Num3362222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6745EA"/>
    <w:multiLevelType w:val="hybridMultilevel"/>
    <w:tmpl w:val="C9708396"/>
    <w:name w:val="WW8Num336"/>
    <w:lvl w:ilvl="0" w:tplc="00000007">
      <w:start w:val="1"/>
      <w:numFmt w:val="bullet"/>
      <w:lvlText w:val="Ø"/>
      <w:lvlJc w:val="left"/>
      <w:pPr>
        <w:tabs>
          <w:tab w:val="num" w:pos="1776"/>
        </w:tabs>
        <w:ind w:left="1776" w:hanging="360"/>
      </w:pPr>
      <w:rPr>
        <w:rFonts w:ascii="Wingdings" w:hAnsi="Wingdings"/>
      </w:rPr>
    </w:lvl>
    <w:lvl w:ilvl="1" w:tplc="04150003">
      <w:start w:val="1"/>
      <w:numFmt w:val="bullet"/>
      <w:lvlText w:val="o"/>
      <w:lvlJc w:val="left"/>
      <w:pPr>
        <w:tabs>
          <w:tab w:val="num" w:pos="354"/>
        </w:tabs>
        <w:ind w:left="3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74"/>
        </w:tabs>
        <w:ind w:left="107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14"/>
        </w:tabs>
        <w:ind w:left="25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34"/>
        </w:tabs>
        <w:ind w:left="323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54"/>
        </w:tabs>
        <w:ind w:left="395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74"/>
        </w:tabs>
        <w:ind w:left="46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394"/>
        </w:tabs>
        <w:ind w:left="5394" w:hanging="360"/>
      </w:pPr>
      <w:rPr>
        <w:rFonts w:ascii="Wingdings" w:hAnsi="Wingdings" w:cs="Wingdings" w:hint="default"/>
      </w:rPr>
    </w:lvl>
  </w:abstractNum>
  <w:abstractNum w:abstractNumId="20">
    <w:nsid w:val="427A116B"/>
    <w:multiLevelType w:val="hybridMultilevel"/>
    <w:tmpl w:val="DD6283FE"/>
    <w:name w:val="WW8Num33622222222222222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757347"/>
    <w:multiLevelType w:val="hybridMultilevel"/>
    <w:tmpl w:val="783651B6"/>
    <w:name w:val="WW8Num336222222222222222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8F48DF"/>
    <w:multiLevelType w:val="hybridMultilevel"/>
    <w:tmpl w:val="A7D07ABA"/>
    <w:name w:val="WW8Num3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3259A8"/>
    <w:multiLevelType w:val="multilevel"/>
    <w:tmpl w:val="84FE6E4A"/>
    <w:styleLink w:val="Biecalista1"/>
    <w:lvl w:ilvl="0">
      <w:start w:val="1"/>
      <w:numFmt w:val="upperLetter"/>
      <w:lvlText w:val="%1."/>
      <w:lvlJc w:val="left"/>
      <w:pPr>
        <w:tabs>
          <w:tab w:val="num" w:pos="0"/>
        </w:tabs>
        <w:ind w:left="624" w:hanging="62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Załacznik nr 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4">
    <w:nsid w:val="5C683E22"/>
    <w:multiLevelType w:val="hybridMultilevel"/>
    <w:tmpl w:val="9B56B73A"/>
    <w:name w:val="WW8Num336222222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E2113D"/>
    <w:multiLevelType w:val="hybridMultilevel"/>
    <w:tmpl w:val="242AADC4"/>
    <w:name w:val="WW8Num336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A4048F"/>
    <w:multiLevelType w:val="hybridMultilevel"/>
    <w:tmpl w:val="1C72BA16"/>
    <w:name w:val="WW8Num3362222222222222222222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65035B"/>
    <w:multiLevelType w:val="hybridMultilevel"/>
    <w:tmpl w:val="AECA316E"/>
    <w:name w:val="WW8Num336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1C1972"/>
    <w:multiLevelType w:val="hybridMultilevel"/>
    <w:tmpl w:val="329E2102"/>
    <w:lvl w:ilvl="0" w:tplc="A3A6C038">
      <w:start w:val="1"/>
      <w:numFmt w:val="lowerLetter"/>
      <w:pStyle w:val="podpunktya"/>
      <w:lvlText w:val="%1)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D27520"/>
    <w:multiLevelType w:val="multilevel"/>
    <w:tmpl w:val="C3B820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3nagwek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1"/>
  </w:num>
  <w:num w:numId="2">
    <w:abstractNumId w:val="23"/>
  </w:num>
  <w:num w:numId="3">
    <w:abstractNumId w:val="28"/>
  </w:num>
  <w:num w:numId="4">
    <w:abstractNumId w:val="0"/>
  </w:num>
  <w:num w:numId="5">
    <w:abstractNumId w:val="10"/>
  </w:num>
  <w:num w:numId="6">
    <w:abstractNumId w:val="29"/>
  </w:num>
  <w:num w:numId="7">
    <w:abstractNumId w:val="9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E52CB5"/>
    <w:rsid w:val="001F51EA"/>
    <w:rsid w:val="00525BDE"/>
    <w:rsid w:val="00611587"/>
    <w:rsid w:val="007B11F3"/>
    <w:rsid w:val="00E52CB5"/>
    <w:rsid w:val="00F46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index heading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HTML Typewriter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Nagłówek 1a"/>
    <w:basedOn w:val="Normalny"/>
    <w:next w:val="Normalny"/>
    <w:link w:val="Nagwek1Znak"/>
    <w:qFormat/>
    <w:rsid w:val="00E52CB5"/>
    <w:pPr>
      <w:pageBreakBefore/>
      <w:spacing w:line="360" w:lineRule="auto"/>
      <w:ind w:left="357"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52CB5"/>
    <w:pPr>
      <w:keepNext/>
      <w:spacing w:line="360" w:lineRule="auto"/>
      <w:jc w:val="both"/>
      <w:outlineLvl w:val="1"/>
    </w:pPr>
    <w:rPr>
      <w:b/>
      <w:bCs/>
    </w:rPr>
  </w:style>
  <w:style w:type="paragraph" w:styleId="Nagwek3">
    <w:name w:val="heading 3"/>
    <w:basedOn w:val="Normalny"/>
    <w:link w:val="Nagwek3Znak"/>
    <w:qFormat/>
    <w:rsid w:val="00E52CB5"/>
    <w:pPr>
      <w:spacing w:before="100" w:beforeAutospacing="1" w:after="100" w:afterAutospacing="1"/>
      <w:outlineLvl w:val="2"/>
    </w:pPr>
    <w:rPr>
      <w:rFonts w:ascii="Arial Unicode MS" w:eastAsia="Arial Unicode MS" w:hAnsi="Arial Unicode MS"/>
      <w:b/>
      <w:bCs/>
      <w:sz w:val="27"/>
      <w:szCs w:val="27"/>
    </w:rPr>
  </w:style>
  <w:style w:type="paragraph" w:styleId="Nagwek4">
    <w:name w:val="heading 4"/>
    <w:basedOn w:val="Normalny"/>
    <w:next w:val="Normalny"/>
    <w:link w:val="Nagwek4Znak"/>
    <w:qFormat/>
    <w:rsid w:val="00E52CB5"/>
    <w:pPr>
      <w:keepNext/>
      <w:autoSpaceDE w:val="0"/>
      <w:autoSpaceDN w:val="0"/>
      <w:adjustRightInd w:val="0"/>
      <w:spacing w:line="360" w:lineRule="auto"/>
      <w:jc w:val="both"/>
      <w:outlineLvl w:val="3"/>
    </w:pPr>
    <w:rPr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E52CB5"/>
    <w:pPr>
      <w:keepNext/>
      <w:spacing w:before="60" w:after="60"/>
      <w:outlineLvl w:val="4"/>
    </w:pPr>
    <w:rPr>
      <w:i/>
      <w:iCs/>
    </w:rPr>
  </w:style>
  <w:style w:type="paragraph" w:styleId="Nagwek6">
    <w:name w:val="heading 6"/>
    <w:basedOn w:val="Normalny"/>
    <w:next w:val="Normalny"/>
    <w:link w:val="Nagwek6Znak"/>
    <w:qFormat/>
    <w:rsid w:val="00E52CB5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E52CB5"/>
    <w:pPr>
      <w:keepNext/>
      <w:outlineLvl w:val="6"/>
    </w:pPr>
    <w:rPr>
      <w:i/>
      <w:sz w:val="18"/>
      <w:szCs w:val="20"/>
    </w:rPr>
  </w:style>
  <w:style w:type="paragraph" w:styleId="Nagwek8">
    <w:name w:val="heading 8"/>
    <w:basedOn w:val="Normalny"/>
    <w:next w:val="Normalny"/>
    <w:link w:val="Nagwek8Znak"/>
    <w:qFormat/>
    <w:rsid w:val="00E52CB5"/>
    <w:pPr>
      <w:keepNext/>
      <w:jc w:val="center"/>
      <w:outlineLvl w:val="7"/>
    </w:pPr>
    <w:rPr>
      <w:b/>
      <w:sz w:val="16"/>
      <w:szCs w:val="20"/>
    </w:rPr>
  </w:style>
  <w:style w:type="paragraph" w:styleId="Nagwek9">
    <w:name w:val="heading 9"/>
    <w:basedOn w:val="Normalny"/>
    <w:next w:val="Normalny"/>
    <w:link w:val="Nagwek9Znak"/>
    <w:qFormat/>
    <w:rsid w:val="00E52CB5"/>
    <w:pPr>
      <w:keepNext/>
      <w:spacing w:before="60" w:after="60"/>
      <w:outlineLvl w:val="8"/>
    </w:pPr>
    <w:rPr>
      <w:bCs/>
      <w:i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a Znak"/>
    <w:basedOn w:val="Domylnaczcionkaakapitu"/>
    <w:link w:val="Nagwek1"/>
    <w:rsid w:val="00E52CB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E52CB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E52CB5"/>
    <w:rPr>
      <w:rFonts w:ascii="Arial Unicode MS" w:eastAsia="Arial Unicode MS" w:hAnsi="Arial Unicode MS" w:cs="Times New Roman"/>
      <w:b/>
      <w:bCs/>
      <w:sz w:val="27"/>
      <w:szCs w:val="27"/>
    </w:rPr>
  </w:style>
  <w:style w:type="character" w:customStyle="1" w:styleId="Nagwek4Znak">
    <w:name w:val="Nagłówek 4 Znak"/>
    <w:basedOn w:val="Domylnaczcionkaakapitu"/>
    <w:link w:val="Nagwek4"/>
    <w:rsid w:val="00E52CB5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Nagwek5Znak">
    <w:name w:val="Nagłówek 5 Znak"/>
    <w:basedOn w:val="Domylnaczcionkaakapitu"/>
    <w:link w:val="Nagwek5"/>
    <w:rsid w:val="00E52CB5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E52CB5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E52CB5"/>
    <w:rPr>
      <w:rFonts w:ascii="Times New Roman" w:eastAsia="Times New Roman" w:hAnsi="Times New Roman" w:cs="Times New Roman"/>
      <w:i/>
      <w:sz w:val="1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E52CB5"/>
    <w:rPr>
      <w:rFonts w:ascii="Times New Roman" w:eastAsia="Times New Roman" w:hAnsi="Times New Roman" w:cs="Times New Roman"/>
      <w:b/>
      <w:sz w:val="16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E52CB5"/>
    <w:rPr>
      <w:rFonts w:ascii="Times New Roman" w:eastAsia="Times New Roman" w:hAnsi="Times New Roman" w:cs="Times New Roman"/>
      <w:bCs/>
      <w:i/>
      <w:sz w:val="18"/>
      <w:szCs w:val="18"/>
      <w:lang w:eastAsia="pl-PL"/>
    </w:rPr>
  </w:style>
  <w:style w:type="character" w:customStyle="1" w:styleId="WW8Num10z4">
    <w:name w:val="WW8Num10z4"/>
    <w:rsid w:val="00E52CB5"/>
    <w:rPr>
      <w:rFonts w:ascii="Courier New" w:hAnsi="Courier New"/>
    </w:rPr>
  </w:style>
  <w:style w:type="paragraph" w:styleId="Stopka">
    <w:name w:val="footer"/>
    <w:basedOn w:val="Normalny"/>
    <w:link w:val="StopkaZnak"/>
    <w:uiPriority w:val="99"/>
    <w:rsid w:val="00E52C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2CB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E52CB5"/>
  </w:style>
  <w:style w:type="paragraph" w:styleId="Tekstprzypisudolnego">
    <w:name w:val="footnote text"/>
    <w:basedOn w:val="Normalny"/>
    <w:link w:val="TekstprzypisudolnegoZnak"/>
    <w:semiHidden/>
    <w:rsid w:val="00E52CB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52CB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E52CB5"/>
    <w:rPr>
      <w:vertAlign w:val="superscript"/>
    </w:rPr>
  </w:style>
  <w:style w:type="paragraph" w:styleId="Nagwek0">
    <w:name w:val="header"/>
    <w:basedOn w:val="Normalny"/>
    <w:link w:val="NagwekZnak"/>
    <w:uiPriority w:val="99"/>
    <w:rsid w:val="00E52C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0"/>
    <w:uiPriority w:val="99"/>
    <w:rsid w:val="00E52CB5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 Znak Znak,anita1,a2"/>
    <w:basedOn w:val="Normalny"/>
    <w:link w:val="TekstpodstawowyZnak"/>
    <w:rsid w:val="00E52CB5"/>
    <w:pPr>
      <w:jc w:val="both"/>
    </w:pPr>
  </w:style>
  <w:style w:type="character" w:customStyle="1" w:styleId="TekstpodstawowyZnak">
    <w:name w:val="Tekst podstawowy Znak"/>
    <w:aliases w:val=" Znak Znak Znak,anita1 Znak,a2 Znak"/>
    <w:basedOn w:val="Domylnaczcionkaakapitu"/>
    <w:link w:val="Tekstpodstawowy"/>
    <w:rsid w:val="00E52CB5"/>
    <w:rPr>
      <w:rFonts w:ascii="Times New Roman" w:eastAsia="Times New Roman" w:hAnsi="Times New Roman" w:cs="Times New Roman"/>
      <w:sz w:val="24"/>
      <w:szCs w:val="24"/>
    </w:rPr>
  </w:style>
  <w:style w:type="character" w:customStyle="1" w:styleId="tdtxt-szaryszeroki">
    <w:name w:val="tdtxt-szary_szeroki"/>
    <w:basedOn w:val="Domylnaczcionkaakapitu"/>
    <w:rsid w:val="00E52CB5"/>
  </w:style>
  <w:style w:type="paragraph" w:styleId="Tekstpodstawowywcity">
    <w:name w:val="Body Text Indent"/>
    <w:aliases w:val=" Znak"/>
    <w:basedOn w:val="Normalny"/>
    <w:link w:val="TekstpodstawowywcityZnak"/>
    <w:rsid w:val="00E52CB5"/>
    <w:pPr>
      <w:spacing w:line="360" w:lineRule="auto"/>
      <w:ind w:firstLine="708"/>
      <w:jc w:val="both"/>
    </w:pPr>
  </w:style>
  <w:style w:type="character" w:customStyle="1" w:styleId="TekstpodstawowywcityZnak">
    <w:name w:val="Tekst podstawowy wcięty Znak"/>
    <w:aliases w:val=" Znak Znak1"/>
    <w:basedOn w:val="Domylnaczcionkaakapitu"/>
    <w:link w:val="Tekstpodstawowywcity"/>
    <w:rsid w:val="00E52CB5"/>
    <w:rPr>
      <w:rFonts w:ascii="Times New Roman" w:eastAsia="Times New Roman" w:hAnsi="Times New Roman" w:cs="Times New Roman"/>
      <w:sz w:val="24"/>
      <w:szCs w:val="24"/>
    </w:rPr>
  </w:style>
  <w:style w:type="paragraph" w:customStyle="1" w:styleId="documentdescription">
    <w:name w:val="documentdescription"/>
    <w:basedOn w:val="Normalny"/>
    <w:rsid w:val="00E52CB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ighlightedsearchterm">
    <w:name w:val="highlightedsearchterm"/>
    <w:basedOn w:val="Domylnaczcionkaakapitu"/>
    <w:rsid w:val="00E52CB5"/>
  </w:style>
  <w:style w:type="character" w:styleId="Hipercze">
    <w:name w:val="Hyperlink"/>
    <w:uiPriority w:val="99"/>
    <w:rsid w:val="00E52CB5"/>
    <w:rPr>
      <w:color w:val="0000FF"/>
      <w:u w:val="single"/>
    </w:rPr>
  </w:style>
  <w:style w:type="character" w:styleId="UyteHipercze">
    <w:name w:val="FollowedHyperlink"/>
    <w:uiPriority w:val="99"/>
    <w:semiHidden/>
    <w:rsid w:val="00E52CB5"/>
    <w:rPr>
      <w:color w:val="800080"/>
      <w:u w:val="single"/>
    </w:rPr>
  </w:style>
  <w:style w:type="paragraph" w:styleId="Tekstpodstawowywcity2">
    <w:name w:val="Body Text Indent 2"/>
    <w:basedOn w:val="Normalny"/>
    <w:link w:val="Tekstpodstawowywcity2Znak"/>
    <w:rsid w:val="00E52CB5"/>
    <w:pPr>
      <w:autoSpaceDE w:val="0"/>
      <w:autoSpaceDN w:val="0"/>
      <w:adjustRightInd w:val="0"/>
      <w:spacing w:line="360" w:lineRule="auto"/>
      <w:ind w:left="360"/>
      <w:jc w:val="both"/>
    </w:pPr>
    <w:rPr>
      <w:rFonts w:ascii="TimeIbisEE-Roman" w:hAnsi="TimeIbisEE-Roman"/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52CB5"/>
    <w:rPr>
      <w:rFonts w:ascii="TimeIbisEE-Roman" w:eastAsia="Times New Roman" w:hAnsi="TimeIbisEE-Roman" w:cs="Times New Roman"/>
      <w:sz w:val="24"/>
      <w:szCs w:val="21"/>
    </w:rPr>
  </w:style>
  <w:style w:type="character" w:styleId="Uwydatnienie">
    <w:name w:val="Emphasis"/>
    <w:uiPriority w:val="20"/>
    <w:qFormat/>
    <w:rsid w:val="00E52CB5"/>
    <w:rPr>
      <w:i/>
      <w:iCs/>
    </w:rPr>
  </w:style>
  <w:style w:type="paragraph" w:styleId="Bezodstpw">
    <w:name w:val="No Spacing"/>
    <w:qFormat/>
    <w:rsid w:val="00E52CB5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</w:style>
  <w:style w:type="paragraph" w:customStyle="1" w:styleId="APOP">
    <w:name w:val="APOP"/>
    <w:basedOn w:val="Tekstpodstawowy"/>
    <w:link w:val="APOPZnak2"/>
    <w:rsid w:val="00E52CB5"/>
    <w:pPr>
      <w:widowControl w:val="0"/>
      <w:suppressAutoHyphens/>
      <w:adjustRightInd w:val="0"/>
      <w:spacing w:after="120" w:line="360" w:lineRule="auto"/>
      <w:ind w:firstLine="540"/>
    </w:pPr>
    <w:rPr>
      <w:lang w:eastAsia="ar-SA"/>
    </w:rPr>
  </w:style>
  <w:style w:type="paragraph" w:styleId="Tekstpodstawowywcity3">
    <w:name w:val="Body Text Indent 3"/>
    <w:basedOn w:val="Normalny"/>
    <w:link w:val="Tekstpodstawowywcity3Znak"/>
    <w:semiHidden/>
    <w:rsid w:val="00E52CB5"/>
    <w:pPr>
      <w:autoSpaceDE w:val="0"/>
      <w:autoSpaceDN w:val="0"/>
      <w:adjustRightInd w:val="0"/>
      <w:spacing w:line="360" w:lineRule="auto"/>
      <w:ind w:left="360" w:firstLine="348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52C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E52CB5"/>
    <w:pPr>
      <w:autoSpaceDE w:val="0"/>
      <w:autoSpaceDN w:val="0"/>
      <w:adjustRightInd w:val="0"/>
      <w:spacing w:line="360" w:lineRule="auto"/>
      <w:jc w:val="both"/>
    </w:pPr>
    <w:rPr>
      <w:sz w:val="20"/>
    </w:rPr>
  </w:style>
  <w:style w:type="character" w:customStyle="1" w:styleId="Tekstpodstawowy2Znak">
    <w:name w:val="Tekst podstawowy 2 Znak"/>
    <w:basedOn w:val="Domylnaczcionkaakapitu"/>
    <w:link w:val="Tekstpodstawowy2"/>
    <w:rsid w:val="00E52CB5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APOPZnakZnak">
    <w:name w:val="APOP Znak Znak"/>
    <w:basedOn w:val="Tekstpodstawowy"/>
    <w:rsid w:val="00E52CB5"/>
    <w:pPr>
      <w:widowControl w:val="0"/>
      <w:suppressAutoHyphens/>
      <w:adjustRightInd w:val="0"/>
      <w:spacing w:after="120" w:line="360" w:lineRule="auto"/>
      <w:ind w:firstLine="540"/>
    </w:pPr>
    <w:rPr>
      <w:lang w:eastAsia="ar-SA"/>
    </w:rPr>
  </w:style>
  <w:style w:type="character" w:customStyle="1" w:styleId="APOPZnak">
    <w:name w:val="APOP Znak"/>
    <w:rsid w:val="00E52CB5"/>
    <w:rPr>
      <w:sz w:val="24"/>
      <w:szCs w:val="24"/>
      <w:lang w:val="pl-PL" w:eastAsia="ar-SA" w:bidi="ar-SA"/>
    </w:rPr>
  </w:style>
  <w:style w:type="character" w:styleId="Pogrubienie">
    <w:name w:val="Strong"/>
    <w:uiPriority w:val="22"/>
    <w:qFormat/>
    <w:rsid w:val="00E52CB5"/>
    <w:rPr>
      <w:b/>
      <w:bCs/>
    </w:rPr>
  </w:style>
  <w:style w:type="paragraph" w:customStyle="1" w:styleId="listaa">
    <w:name w:val="_lista_a)"/>
    <w:basedOn w:val="Normalny"/>
    <w:rsid w:val="00E52CB5"/>
    <w:pPr>
      <w:widowControl w:val="0"/>
      <w:numPr>
        <w:numId w:val="1"/>
      </w:numPr>
      <w:suppressAutoHyphens/>
      <w:adjustRightInd w:val="0"/>
      <w:spacing w:after="120" w:line="360" w:lineRule="auto"/>
      <w:jc w:val="both"/>
      <w:textAlignment w:val="baseline"/>
    </w:pPr>
    <w:rPr>
      <w:lang w:eastAsia="ar-SA"/>
    </w:rPr>
  </w:style>
  <w:style w:type="character" w:customStyle="1" w:styleId="APOPZnakZnakZnak">
    <w:name w:val="APOP Znak Znak Znak"/>
    <w:rsid w:val="00E52CB5"/>
    <w:rPr>
      <w:sz w:val="24"/>
      <w:szCs w:val="24"/>
      <w:lang w:val="pl-PL" w:eastAsia="ar-SA" w:bidi="ar-SA"/>
    </w:rPr>
  </w:style>
  <w:style w:type="paragraph" w:customStyle="1" w:styleId="Tekstpodstawowy21">
    <w:name w:val="Tekst podstawowy 21"/>
    <w:basedOn w:val="Normalny"/>
    <w:rsid w:val="00E52CB5"/>
    <w:pPr>
      <w:overflowPunct w:val="0"/>
      <w:autoSpaceDE w:val="0"/>
      <w:autoSpaceDN w:val="0"/>
      <w:adjustRightInd w:val="0"/>
      <w:jc w:val="center"/>
    </w:pPr>
    <w:rPr>
      <w:rFonts w:ascii="Arial" w:hAnsi="Arial"/>
      <w:sz w:val="20"/>
      <w:szCs w:val="20"/>
    </w:rPr>
  </w:style>
  <w:style w:type="paragraph" w:styleId="Tekstpodstawowy3">
    <w:name w:val="Body Text 3"/>
    <w:basedOn w:val="Normalny"/>
    <w:link w:val="Tekstpodstawowy3Znak"/>
    <w:semiHidden/>
    <w:rsid w:val="00E52CB5"/>
    <w:pPr>
      <w:spacing w:before="60" w:after="60"/>
    </w:pPr>
    <w:rPr>
      <w:b/>
      <w:bCs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52CB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E52CB5"/>
    <w:pPr>
      <w:spacing w:before="120" w:after="120"/>
    </w:pPr>
    <w:rPr>
      <w:b/>
      <w:bCs/>
      <w:caps/>
      <w:sz w:val="20"/>
    </w:rPr>
  </w:style>
  <w:style w:type="paragraph" w:styleId="Spistreci2">
    <w:name w:val="toc 2"/>
    <w:basedOn w:val="Normalny"/>
    <w:next w:val="Normalny"/>
    <w:autoRedefine/>
    <w:uiPriority w:val="39"/>
    <w:qFormat/>
    <w:rsid w:val="00E52CB5"/>
    <w:pPr>
      <w:tabs>
        <w:tab w:val="right" w:leader="dot" w:pos="9061"/>
      </w:tabs>
      <w:ind w:left="240"/>
    </w:pPr>
    <w:rPr>
      <w:rFonts w:ascii="Arial" w:hAnsi="Arial" w:cs="Arial"/>
      <w:smallCaps/>
      <w:noProof/>
      <w:sz w:val="20"/>
    </w:rPr>
  </w:style>
  <w:style w:type="paragraph" w:styleId="Spistreci3">
    <w:name w:val="toc 3"/>
    <w:basedOn w:val="Normalny"/>
    <w:next w:val="Normalny"/>
    <w:autoRedefine/>
    <w:uiPriority w:val="39"/>
    <w:qFormat/>
    <w:rsid w:val="00E52CB5"/>
    <w:pPr>
      <w:tabs>
        <w:tab w:val="right" w:leader="dot" w:pos="9061"/>
      </w:tabs>
      <w:ind w:left="482"/>
    </w:pPr>
    <w:rPr>
      <w:i/>
      <w:iCs/>
      <w:sz w:val="20"/>
    </w:rPr>
  </w:style>
  <w:style w:type="paragraph" w:styleId="Akapitzlist">
    <w:name w:val="List Paragraph"/>
    <w:basedOn w:val="Normalny"/>
    <w:uiPriority w:val="34"/>
    <w:qFormat/>
    <w:rsid w:val="00E52CB5"/>
    <w:pPr>
      <w:spacing w:after="200" w:line="276" w:lineRule="auto"/>
      <w:ind w:left="720"/>
      <w:contextualSpacing/>
    </w:pPr>
    <w:rPr>
      <w:rFonts w:ascii="Cambria" w:eastAsia="Calibri" w:hAnsi="Cambria"/>
      <w:i/>
      <w:szCs w:val="22"/>
      <w:lang w:eastAsia="en-US"/>
    </w:rPr>
  </w:style>
  <w:style w:type="paragraph" w:styleId="Spistreci4">
    <w:name w:val="toc 4"/>
    <w:basedOn w:val="Normalny"/>
    <w:next w:val="Normalny"/>
    <w:autoRedefine/>
    <w:uiPriority w:val="39"/>
    <w:rsid w:val="00E52CB5"/>
    <w:pPr>
      <w:ind w:left="720"/>
    </w:pPr>
    <w:rPr>
      <w:sz w:val="18"/>
      <w:szCs w:val="21"/>
    </w:rPr>
  </w:style>
  <w:style w:type="paragraph" w:styleId="Spistreci5">
    <w:name w:val="toc 5"/>
    <w:basedOn w:val="Normalny"/>
    <w:next w:val="Normalny"/>
    <w:autoRedefine/>
    <w:uiPriority w:val="39"/>
    <w:rsid w:val="00E52CB5"/>
    <w:pPr>
      <w:ind w:left="960"/>
    </w:pPr>
    <w:rPr>
      <w:sz w:val="18"/>
      <w:szCs w:val="21"/>
    </w:rPr>
  </w:style>
  <w:style w:type="paragraph" w:styleId="Spistreci6">
    <w:name w:val="toc 6"/>
    <w:basedOn w:val="Normalny"/>
    <w:next w:val="Normalny"/>
    <w:autoRedefine/>
    <w:uiPriority w:val="39"/>
    <w:rsid w:val="00E52CB5"/>
    <w:pPr>
      <w:ind w:left="1202" w:hanging="1202"/>
    </w:pPr>
    <w:rPr>
      <w:b/>
    </w:rPr>
  </w:style>
  <w:style w:type="paragraph" w:styleId="Spistreci7">
    <w:name w:val="toc 7"/>
    <w:basedOn w:val="Normalny"/>
    <w:next w:val="Normalny"/>
    <w:autoRedefine/>
    <w:uiPriority w:val="39"/>
    <w:rsid w:val="00E52CB5"/>
    <w:pPr>
      <w:ind w:left="1440"/>
    </w:pPr>
    <w:rPr>
      <w:sz w:val="18"/>
      <w:szCs w:val="21"/>
    </w:rPr>
  </w:style>
  <w:style w:type="paragraph" w:styleId="Spistreci8">
    <w:name w:val="toc 8"/>
    <w:basedOn w:val="Normalny"/>
    <w:next w:val="Normalny"/>
    <w:autoRedefine/>
    <w:uiPriority w:val="39"/>
    <w:rsid w:val="00E52CB5"/>
    <w:pPr>
      <w:ind w:left="1680"/>
    </w:pPr>
    <w:rPr>
      <w:sz w:val="18"/>
      <w:szCs w:val="21"/>
    </w:rPr>
  </w:style>
  <w:style w:type="paragraph" w:styleId="Spistreci9">
    <w:name w:val="toc 9"/>
    <w:basedOn w:val="Normalny"/>
    <w:next w:val="Normalny"/>
    <w:autoRedefine/>
    <w:uiPriority w:val="39"/>
    <w:rsid w:val="00E52CB5"/>
    <w:pPr>
      <w:ind w:left="1920"/>
    </w:pPr>
    <w:rPr>
      <w:sz w:val="18"/>
      <w:szCs w:val="21"/>
    </w:rPr>
  </w:style>
  <w:style w:type="paragraph" w:styleId="Tekstprzypisukocowego">
    <w:name w:val="endnote text"/>
    <w:basedOn w:val="Normalny"/>
    <w:link w:val="TekstprzypisukocowegoZnak"/>
    <w:semiHidden/>
    <w:rsid w:val="00E52CB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52CB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E52CB5"/>
    <w:rPr>
      <w:vertAlign w:val="superscript"/>
    </w:rPr>
  </w:style>
  <w:style w:type="paragraph" w:customStyle="1" w:styleId="font5">
    <w:name w:val="font5"/>
    <w:basedOn w:val="Normalny"/>
    <w:rsid w:val="00E52CB5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rsid w:val="00E52C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52CB5"/>
    <w:rPr>
      <w:rFonts w:ascii="Courier New" w:eastAsia="Times New Roman" w:hAnsi="Courier New" w:cs="Times New Roman"/>
      <w:sz w:val="20"/>
      <w:szCs w:val="20"/>
    </w:rPr>
  </w:style>
  <w:style w:type="paragraph" w:customStyle="1" w:styleId="podstawowy">
    <w:name w:val="podstawowy"/>
    <w:basedOn w:val="Normalny"/>
    <w:rsid w:val="00E52CB5"/>
    <w:pPr>
      <w:keepLines/>
      <w:suppressAutoHyphens/>
      <w:spacing w:after="120" w:line="360" w:lineRule="auto"/>
      <w:ind w:firstLine="425"/>
      <w:jc w:val="both"/>
    </w:pPr>
    <w:rPr>
      <w:szCs w:val="20"/>
      <w:lang w:eastAsia="ar-SA"/>
    </w:rPr>
  </w:style>
  <w:style w:type="character" w:customStyle="1" w:styleId="WW8Num11z2">
    <w:name w:val="WW8Num11z2"/>
    <w:rsid w:val="00E52CB5"/>
    <w:rPr>
      <w:b w:val="0"/>
      <w:i w:val="0"/>
      <w:sz w:val="24"/>
    </w:rPr>
  </w:style>
  <w:style w:type="character" w:customStyle="1" w:styleId="WW8Num3z0">
    <w:name w:val="WW8Num3z0"/>
    <w:rsid w:val="00E52CB5"/>
    <w:rPr>
      <w:rFonts w:ascii="Symbol" w:hAnsi="Symbol"/>
    </w:rPr>
  </w:style>
  <w:style w:type="paragraph" w:customStyle="1" w:styleId="xl52">
    <w:name w:val="xl52"/>
    <w:basedOn w:val="Normalny"/>
    <w:rsid w:val="00E52CB5"/>
    <w:pPr>
      <w:pBdr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sz w:val="16"/>
      <w:szCs w:val="20"/>
    </w:rPr>
  </w:style>
  <w:style w:type="paragraph" w:customStyle="1" w:styleId="Style5">
    <w:name w:val="Style5"/>
    <w:basedOn w:val="Normalny"/>
    <w:rsid w:val="00E52CB5"/>
    <w:pPr>
      <w:widowControl w:val="0"/>
      <w:autoSpaceDE w:val="0"/>
      <w:autoSpaceDN w:val="0"/>
      <w:adjustRightInd w:val="0"/>
      <w:spacing w:line="383" w:lineRule="exact"/>
      <w:jc w:val="both"/>
    </w:pPr>
    <w:rPr>
      <w:rFonts w:ascii="Franklin Gothic Medium" w:hAnsi="Franklin Gothic Medium"/>
    </w:rPr>
  </w:style>
  <w:style w:type="paragraph" w:styleId="NormalnyWeb">
    <w:name w:val="Normal (Web)"/>
    <w:basedOn w:val="Normalny"/>
    <w:rsid w:val="00E52CB5"/>
    <w:pPr>
      <w:spacing w:line="288" w:lineRule="auto"/>
      <w:jc w:val="both"/>
    </w:pPr>
    <w:rPr>
      <w:rFonts w:ascii="Arial" w:eastAsia="Arial Unicode MS" w:hAnsi="Arial" w:cs="Arial"/>
      <w:sz w:val="20"/>
      <w:szCs w:val="20"/>
    </w:rPr>
  </w:style>
  <w:style w:type="paragraph" w:styleId="Tytu">
    <w:name w:val="Title"/>
    <w:basedOn w:val="Normalny"/>
    <w:link w:val="TytuZnak"/>
    <w:qFormat/>
    <w:rsid w:val="00E52CB5"/>
    <w:pPr>
      <w:jc w:val="center"/>
    </w:pPr>
    <w:rPr>
      <w:rFonts w:ascii="Arial" w:hAnsi="Arial"/>
      <w:b/>
      <w:bCs/>
      <w:color w:val="33CC33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E52CB5"/>
    <w:rPr>
      <w:rFonts w:ascii="Arial" w:eastAsia="Times New Roman" w:hAnsi="Arial" w:cs="Times New Roman"/>
      <w:b/>
      <w:bCs/>
      <w:color w:val="33CC33"/>
      <w:sz w:val="32"/>
      <w:szCs w:val="32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E52CB5"/>
    <w:pPr>
      <w:spacing w:before="120" w:after="120" w:line="360" w:lineRule="auto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E52CB5"/>
  </w:style>
  <w:style w:type="paragraph" w:styleId="Indeks1">
    <w:name w:val="index 1"/>
    <w:basedOn w:val="Normalny"/>
    <w:next w:val="Normalny"/>
    <w:autoRedefine/>
    <w:semiHidden/>
    <w:rsid w:val="00E52CB5"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rsid w:val="00E52CB5"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rsid w:val="00E52CB5"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rsid w:val="00E52CB5"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rsid w:val="00E52CB5"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rsid w:val="00E52CB5"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rsid w:val="00E52CB5"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rsid w:val="00E52CB5"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rsid w:val="00E52CB5"/>
    <w:pPr>
      <w:ind w:left="2160" w:hanging="240"/>
    </w:pPr>
  </w:style>
  <w:style w:type="paragraph" w:styleId="Nagwekindeksu">
    <w:name w:val="index heading"/>
    <w:basedOn w:val="Normalny"/>
    <w:next w:val="Indeks1"/>
    <w:semiHidden/>
    <w:rsid w:val="00E52CB5"/>
  </w:style>
  <w:style w:type="paragraph" w:customStyle="1" w:styleId="aba">
    <w:name w:val="aba"/>
    <w:basedOn w:val="Normalny"/>
    <w:rsid w:val="00E52CB5"/>
    <w:pPr>
      <w:spacing w:before="120" w:after="120" w:line="360" w:lineRule="auto"/>
      <w:ind w:left="227" w:right="170" w:firstLine="567"/>
      <w:jc w:val="both"/>
    </w:pPr>
  </w:style>
  <w:style w:type="paragraph" w:customStyle="1" w:styleId="popkrosno">
    <w:name w:val="popkrosno"/>
    <w:basedOn w:val="Tekstpodstawowy"/>
    <w:rsid w:val="00E52CB5"/>
    <w:pPr>
      <w:ind w:left="357"/>
    </w:pPr>
    <w:rPr>
      <w:szCs w:val="20"/>
    </w:rPr>
  </w:style>
  <w:style w:type="paragraph" w:customStyle="1" w:styleId="kkski">
    <w:name w:val="kkski"/>
    <w:basedOn w:val="Normalny"/>
    <w:rsid w:val="00E52CB5"/>
    <w:pPr>
      <w:spacing w:before="120" w:after="120" w:line="360" w:lineRule="auto"/>
      <w:ind w:left="170" w:right="170" w:firstLine="567"/>
      <w:jc w:val="both"/>
    </w:pPr>
  </w:style>
  <w:style w:type="paragraph" w:customStyle="1" w:styleId="staba">
    <w:name w:val="staba"/>
    <w:basedOn w:val="Normalny"/>
    <w:rsid w:val="00E52CB5"/>
    <w:pPr>
      <w:keepLines/>
      <w:spacing w:before="120" w:after="120" w:line="360" w:lineRule="auto"/>
      <w:ind w:left="227" w:right="170" w:firstLine="567"/>
      <w:jc w:val="both"/>
    </w:pPr>
  </w:style>
  <w:style w:type="paragraph" w:customStyle="1" w:styleId="Tabelkowy">
    <w:name w:val="Tabelkowy"/>
    <w:basedOn w:val="Normalny"/>
    <w:rsid w:val="00E52CB5"/>
    <w:pPr>
      <w:tabs>
        <w:tab w:val="left" w:pos="0"/>
      </w:tabs>
      <w:jc w:val="center"/>
    </w:pPr>
    <w:rPr>
      <w:snapToGrid w:val="0"/>
      <w:sz w:val="20"/>
      <w:szCs w:val="20"/>
    </w:rPr>
  </w:style>
  <w:style w:type="paragraph" w:customStyle="1" w:styleId="xl38">
    <w:name w:val="xl38"/>
    <w:basedOn w:val="Normalny"/>
    <w:rsid w:val="00E52C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sz w:val="18"/>
      <w:szCs w:val="18"/>
    </w:rPr>
  </w:style>
  <w:style w:type="paragraph" w:customStyle="1" w:styleId="WW-Tekstpodstawowy3">
    <w:name w:val="WW-Tekst podstawowy 3"/>
    <w:basedOn w:val="Normalny"/>
    <w:rsid w:val="00E52CB5"/>
    <w:pPr>
      <w:widowControl w:val="0"/>
      <w:suppressAutoHyphens/>
      <w:adjustRightInd w:val="0"/>
      <w:spacing w:after="120" w:line="360" w:lineRule="auto"/>
      <w:jc w:val="both"/>
      <w:textAlignment w:val="baseline"/>
    </w:pPr>
    <w:rPr>
      <w:sz w:val="20"/>
      <w:szCs w:val="20"/>
      <w:lang w:eastAsia="ar-SA"/>
    </w:rPr>
  </w:style>
  <w:style w:type="paragraph" w:customStyle="1" w:styleId="Referat">
    <w:name w:val="Referat"/>
    <w:basedOn w:val="Normalny"/>
    <w:link w:val="ReferatZnak1"/>
    <w:rsid w:val="00E52CB5"/>
    <w:pPr>
      <w:spacing w:after="120" w:line="360" w:lineRule="auto"/>
      <w:ind w:firstLine="567"/>
      <w:jc w:val="both"/>
    </w:pPr>
    <w:rPr>
      <w:szCs w:val="20"/>
    </w:rPr>
  </w:style>
  <w:style w:type="paragraph" w:customStyle="1" w:styleId="Framecontents">
    <w:name w:val="Frame contents"/>
    <w:basedOn w:val="Tekstpodstawowy"/>
    <w:rsid w:val="00E52CB5"/>
    <w:pPr>
      <w:widowControl w:val="0"/>
      <w:suppressAutoHyphens/>
      <w:adjustRightInd w:val="0"/>
      <w:spacing w:after="120" w:line="360" w:lineRule="auto"/>
      <w:textAlignment w:val="baseline"/>
    </w:pPr>
    <w:rPr>
      <w:szCs w:val="20"/>
      <w:lang w:eastAsia="ar-SA"/>
    </w:rPr>
  </w:style>
  <w:style w:type="paragraph" w:customStyle="1" w:styleId="font6">
    <w:name w:val="font6"/>
    <w:basedOn w:val="Normalny"/>
    <w:rsid w:val="00E52CB5"/>
    <w:pPr>
      <w:spacing w:before="100" w:beforeAutospacing="1" w:after="100" w:afterAutospacing="1"/>
    </w:pPr>
    <w:rPr>
      <w:i/>
      <w:iCs/>
      <w:sz w:val="20"/>
      <w:szCs w:val="20"/>
    </w:rPr>
  </w:style>
  <w:style w:type="table" w:styleId="Tabela-Siatka">
    <w:name w:val="Table Grid"/>
    <w:basedOn w:val="Standardowy"/>
    <w:rsid w:val="00E52C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52CB5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CB5"/>
    <w:rPr>
      <w:rFonts w:ascii="Tahoma" w:eastAsia="Times New Roman" w:hAnsi="Tahoma" w:cs="Times New Roman"/>
      <w:sz w:val="16"/>
      <w:szCs w:val="16"/>
    </w:rPr>
  </w:style>
  <w:style w:type="paragraph" w:customStyle="1" w:styleId="xl22">
    <w:name w:val="xl22"/>
    <w:basedOn w:val="Normalny"/>
    <w:rsid w:val="00E52CB5"/>
    <w:pPr>
      <w:spacing w:before="100" w:beforeAutospacing="1" w:after="100" w:afterAutospacing="1"/>
    </w:pPr>
    <w:rPr>
      <w:rFonts w:ascii="Bookman Old Style" w:eastAsia="Arial Unicode MS" w:hAnsi="Bookman Old Style" w:cs="Arial Unicode MS"/>
      <w:sz w:val="16"/>
      <w:szCs w:val="16"/>
    </w:rPr>
  </w:style>
  <w:style w:type="numbering" w:customStyle="1" w:styleId="Biecalista1">
    <w:name w:val="Bieżąca lista1"/>
    <w:rsid w:val="00E52CB5"/>
    <w:pPr>
      <w:numPr>
        <w:numId w:val="2"/>
      </w:numPr>
    </w:pPr>
  </w:style>
  <w:style w:type="paragraph" w:customStyle="1" w:styleId="podziastrony">
    <w:name w:val="podział_strony"/>
    <w:basedOn w:val="Normalny"/>
    <w:rsid w:val="00E52CB5"/>
    <w:pPr>
      <w:suppressAutoHyphens/>
      <w:adjustRightInd w:val="0"/>
      <w:textAlignment w:val="baseline"/>
    </w:pPr>
    <w:rPr>
      <w:sz w:val="16"/>
      <w:szCs w:val="16"/>
      <w:lang w:eastAsia="ar-SA"/>
    </w:rPr>
  </w:style>
  <w:style w:type="paragraph" w:customStyle="1" w:styleId="Elaborat">
    <w:name w:val="Elaborat"/>
    <w:basedOn w:val="Normalny"/>
    <w:link w:val="ElaboratZnak"/>
    <w:autoRedefine/>
    <w:rsid w:val="00E52CB5"/>
    <w:pPr>
      <w:spacing w:after="120" w:line="360" w:lineRule="auto"/>
      <w:ind w:firstLine="601"/>
    </w:pPr>
  </w:style>
  <w:style w:type="character" w:customStyle="1" w:styleId="ElaboratZnak">
    <w:name w:val="Elaborat Znak"/>
    <w:link w:val="Elaborat"/>
    <w:rsid w:val="00E52CB5"/>
    <w:rPr>
      <w:rFonts w:ascii="Times New Roman" w:eastAsia="Times New Roman" w:hAnsi="Times New Roman" w:cs="Times New Roman"/>
      <w:sz w:val="24"/>
      <w:szCs w:val="24"/>
    </w:rPr>
  </w:style>
  <w:style w:type="paragraph" w:customStyle="1" w:styleId="WW-Tekstpodstawowywcity3">
    <w:name w:val="WW-Tekst podstawowy wcięty 3"/>
    <w:basedOn w:val="Normalny"/>
    <w:rsid w:val="00E52CB5"/>
    <w:pPr>
      <w:suppressAutoHyphens/>
      <w:spacing w:after="120" w:line="360" w:lineRule="auto"/>
      <w:ind w:left="993"/>
    </w:pPr>
    <w:rPr>
      <w:szCs w:val="20"/>
      <w:lang w:eastAsia="ar-SA"/>
    </w:rPr>
  </w:style>
  <w:style w:type="paragraph" w:customStyle="1" w:styleId="APOPZnak1">
    <w:name w:val="APOP Znak1"/>
    <w:basedOn w:val="Tekstpodstawowy"/>
    <w:link w:val="APOPZnak1Znak"/>
    <w:rsid w:val="00E52CB5"/>
  </w:style>
  <w:style w:type="character" w:customStyle="1" w:styleId="APOPZnak1Znak">
    <w:name w:val="APOP Znak1 Znak"/>
    <w:link w:val="APOPZnak1"/>
    <w:rsid w:val="00E52CB5"/>
    <w:rPr>
      <w:rFonts w:ascii="Times New Roman" w:eastAsia="Times New Roman" w:hAnsi="Times New Roman" w:cs="Times New Roman"/>
      <w:sz w:val="24"/>
      <w:szCs w:val="24"/>
    </w:rPr>
  </w:style>
  <w:style w:type="character" w:styleId="HTML-staaszeroko">
    <w:name w:val="HTML Typewriter"/>
    <w:rsid w:val="00E52CB5"/>
    <w:rPr>
      <w:rFonts w:ascii="Courier New" w:eastAsia="Times New Roman" w:hAnsi="Courier New" w:cs="Courier New"/>
      <w:sz w:val="20"/>
      <w:szCs w:val="20"/>
    </w:rPr>
  </w:style>
  <w:style w:type="character" w:customStyle="1" w:styleId="genericcontent">
    <w:name w:val="genericcontent"/>
    <w:basedOn w:val="Domylnaczcionkaakapitu"/>
    <w:rsid w:val="00E52CB5"/>
  </w:style>
  <w:style w:type="character" w:customStyle="1" w:styleId="showentry">
    <w:name w:val="showentry"/>
    <w:basedOn w:val="Domylnaczcionkaakapitu"/>
    <w:rsid w:val="00E52CB5"/>
  </w:style>
  <w:style w:type="paragraph" w:customStyle="1" w:styleId="na">
    <w:name w:val="na"/>
    <w:basedOn w:val="Normalny"/>
    <w:rsid w:val="00E52CB5"/>
    <w:pPr>
      <w:spacing w:before="100" w:beforeAutospacing="1" w:after="100" w:afterAutospacing="1"/>
    </w:pPr>
  </w:style>
  <w:style w:type="character" w:customStyle="1" w:styleId="APOPZnak2">
    <w:name w:val="APOP Znak2"/>
    <w:link w:val="APOP"/>
    <w:rsid w:val="00E52C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30">
    <w:name w:val="NAGŁÓWEK 3"/>
    <w:basedOn w:val="Spistreci1"/>
    <w:rsid w:val="00E52CB5"/>
    <w:pPr>
      <w:spacing w:before="0" w:after="0"/>
      <w:jc w:val="both"/>
    </w:pPr>
    <w:rPr>
      <w:b w:val="0"/>
      <w:bCs w:val="0"/>
      <w:caps w:val="0"/>
      <w:sz w:val="24"/>
      <w:szCs w:val="20"/>
    </w:rPr>
  </w:style>
  <w:style w:type="paragraph" w:customStyle="1" w:styleId="APOPZnakZnakZnak6">
    <w:name w:val="APOP Znak Znak Znak6"/>
    <w:basedOn w:val="Tekstpodstawowy"/>
    <w:link w:val="APOPZnakZnakZnakZnak7"/>
    <w:rsid w:val="00E52CB5"/>
  </w:style>
  <w:style w:type="character" w:customStyle="1" w:styleId="APOPZnakZnakZnakZnak7">
    <w:name w:val="APOP Znak Znak Znak Znak7"/>
    <w:link w:val="APOPZnakZnakZnak6"/>
    <w:rsid w:val="00E52CB5"/>
    <w:rPr>
      <w:rFonts w:ascii="Times New Roman" w:eastAsia="Times New Roman" w:hAnsi="Times New Roman" w:cs="Times New Roman"/>
      <w:sz w:val="24"/>
      <w:szCs w:val="24"/>
    </w:rPr>
  </w:style>
  <w:style w:type="paragraph" w:customStyle="1" w:styleId="APOPZnakZnakZnakZnak">
    <w:name w:val="APOP Znak Znak Znak Znak"/>
    <w:basedOn w:val="Tekstpodstawowy"/>
    <w:link w:val="APOPZnakZnakZnakZnakZnak"/>
    <w:rsid w:val="00E52CB5"/>
  </w:style>
  <w:style w:type="character" w:customStyle="1" w:styleId="APOPZnakZnakZnakZnakZnak">
    <w:name w:val="APOP Znak Znak Znak Znak Znak"/>
    <w:link w:val="APOPZnakZnakZnakZnak"/>
    <w:rsid w:val="00E52CB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52CB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landokumentu">
    <w:name w:val="Document Map"/>
    <w:basedOn w:val="Normalny"/>
    <w:link w:val="PlandokumentuZnak"/>
    <w:semiHidden/>
    <w:rsid w:val="00E52CB5"/>
    <w:pPr>
      <w:shd w:val="clear" w:color="auto" w:fill="000080"/>
      <w:suppressAutoHyphens/>
      <w:adjustRightInd w:val="0"/>
      <w:spacing w:after="120" w:line="360" w:lineRule="auto"/>
      <w:textAlignment w:val="baseline"/>
    </w:pPr>
    <w:rPr>
      <w:rFonts w:ascii="Tahoma" w:hAnsi="Tahoma"/>
      <w:lang w:eastAsia="ar-SA"/>
    </w:rPr>
  </w:style>
  <w:style w:type="character" w:customStyle="1" w:styleId="PlandokumentuZnak">
    <w:name w:val="Plan dokumentu Znak"/>
    <w:basedOn w:val="Domylnaczcionkaakapitu"/>
    <w:link w:val="Plandokumentu"/>
    <w:semiHidden/>
    <w:rsid w:val="00E52CB5"/>
    <w:rPr>
      <w:rFonts w:ascii="Tahoma" w:eastAsia="Times New Roman" w:hAnsi="Tahoma" w:cs="Times New Roman"/>
      <w:sz w:val="24"/>
      <w:szCs w:val="24"/>
      <w:shd w:val="clear" w:color="auto" w:fill="000080"/>
      <w:lang w:eastAsia="ar-SA"/>
    </w:rPr>
  </w:style>
  <w:style w:type="paragraph" w:styleId="Listapunktowana">
    <w:name w:val="List Bullet"/>
    <w:basedOn w:val="Normalny"/>
    <w:rsid w:val="00E52CB5"/>
    <w:pPr>
      <w:numPr>
        <w:numId w:val="4"/>
      </w:numPr>
      <w:suppressAutoHyphens/>
      <w:adjustRightInd w:val="0"/>
      <w:spacing w:after="120" w:line="360" w:lineRule="auto"/>
      <w:contextualSpacing/>
      <w:textAlignment w:val="baseline"/>
    </w:pPr>
    <w:rPr>
      <w:lang w:eastAsia="ar-SA"/>
    </w:rPr>
  </w:style>
  <w:style w:type="paragraph" w:customStyle="1" w:styleId="podpunktya">
    <w:name w:val="podpunkty a)"/>
    <w:basedOn w:val="Normalny"/>
    <w:autoRedefine/>
    <w:rsid w:val="00E52CB5"/>
    <w:pPr>
      <w:keepNext/>
      <w:numPr>
        <w:numId w:val="3"/>
      </w:numPr>
      <w:tabs>
        <w:tab w:val="left" w:pos="0"/>
        <w:tab w:val="left" w:pos="426"/>
      </w:tabs>
      <w:suppressAutoHyphens/>
      <w:adjustRightInd w:val="0"/>
      <w:spacing w:before="120" w:line="360" w:lineRule="auto"/>
      <w:ind w:left="0" w:firstLine="0"/>
      <w:jc w:val="both"/>
      <w:textAlignment w:val="baseline"/>
    </w:pPr>
    <w:rPr>
      <w:b/>
      <w:bCs/>
      <w:spacing w:val="20"/>
      <w:lang w:eastAsia="ar-SA"/>
    </w:rPr>
  </w:style>
  <w:style w:type="character" w:customStyle="1" w:styleId="tresc1">
    <w:name w:val="tresc1"/>
    <w:basedOn w:val="Domylnaczcionkaakapitu"/>
    <w:rsid w:val="00E52CB5"/>
  </w:style>
  <w:style w:type="paragraph" w:customStyle="1" w:styleId="xl28">
    <w:name w:val="xl28"/>
    <w:basedOn w:val="Normalny"/>
    <w:rsid w:val="00E52C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TableContents">
    <w:name w:val="Table Contents"/>
    <w:basedOn w:val="Tekstpodstawowy"/>
    <w:rsid w:val="00E52CB5"/>
    <w:pPr>
      <w:suppressLineNumbers/>
      <w:suppressAutoHyphens/>
      <w:jc w:val="left"/>
    </w:pPr>
    <w:rPr>
      <w:sz w:val="22"/>
      <w:szCs w:val="20"/>
      <w:lang w:eastAsia="ar-SA"/>
    </w:rPr>
  </w:style>
  <w:style w:type="paragraph" w:customStyle="1" w:styleId="tabela1">
    <w:name w:val="tabela1"/>
    <w:basedOn w:val="Normalny"/>
    <w:rsid w:val="00E52CB5"/>
    <w:pPr>
      <w:keepLines/>
      <w:widowControl w:val="0"/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rFonts w:ascii="Courier New" w:hAnsi="Courier New"/>
      <w:b/>
      <w:sz w:val="20"/>
      <w:szCs w:val="20"/>
    </w:rPr>
  </w:style>
  <w:style w:type="paragraph" w:customStyle="1" w:styleId="mj1">
    <w:name w:val="mój1"/>
    <w:rsid w:val="00E52CB5"/>
    <w:pPr>
      <w:widowControl w:val="0"/>
      <w:spacing w:before="60" w:after="6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2Nagwek">
    <w:name w:val="2Nagłówek"/>
    <w:basedOn w:val="Nagwek2"/>
    <w:next w:val="Normalny"/>
    <w:rsid w:val="00E52CB5"/>
    <w:pPr>
      <w:keepNext w:val="0"/>
      <w:numPr>
        <w:ilvl w:val="1"/>
        <w:numId w:val="5"/>
      </w:numPr>
      <w:spacing w:before="240" w:after="60"/>
      <w:jc w:val="left"/>
    </w:pPr>
    <w:rPr>
      <w:bCs w:val="0"/>
      <w:spacing w:val="6"/>
      <w:szCs w:val="20"/>
    </w:rPr>
  </w:style>
  <w:style w:type="paragraph" w:customStyle="1" w:styleId="1Nagwek">
    <w:name w:val="1Nagłówek"/>
    <w:basedOn w:val="Nagwek1"/>
    <w:next w:val="2Nagwek"/>
    <w:rsid w:val="00E52CB5"/>
    <w:pPr>
      <w:numPr>
        <w:numId w:val="5"/>
      </w:numPr>
      <w:spacing w:before="360" w:after="60"/>
      <w:jc w:val="center"/>
    </w:pPr>
    <w:rPr>
      <w:bCs w:val="0"/>
      <w:spacing w:val="12"/>
      <w:kern w:val="28"/>
      <w:szCs w:val="20"/>
    </w:rPr>
  </w:style>
  <w:style w:type="paragraph" w:customStyle="1" w:styleId="nagwek">
    <w:name w:val="nagłówek"/>
    <w:basedOn w:val="Normalny"/>
    <w:rsid w:val="00E52CB5"/>
    <w:pPr>
      <w:numPr>
        <w:ilvl w:val="2"/>
        <w:numId w:val="5"/>
      </w:numPr>
    </w:pPr>
    <w:rPr>
      <w:sz w:val="20"/>
      <w:szCs w:val="20"/>
    </w:rPr>
  </w:style>
  <w:style w:type="character" w:customStyle="1" w:styleId="ZnakZnak15">
    <w:name w:val="Znak Znak15"/>
    <w:rsid w:val="00E52CB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APOPZnakZnak1Znak">
    <w:name w:val="APOP Znak Znak1 Znak"/>
    <w:link w:val="APOPZnakZnak1"/>
    <w:rsid w:val="00E52CB5"/>
    <w:rPr>
      <w:rFonts w:cs="Mangal"/>
      <w:sz w:val="24"/>
      <w:szCs w:val="24"/>
      <w:lang w:bidi="ne-NP"/>
    </w:rPr>
  </w:style>
  <w:style w:type="character" w:customStyle="1" w:styleId="ZnakZnak10">
    <w:name w:val="Znak Znak10"/>
    <w:rsid w:val="00E52CB5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ZnakZnak9">
    <w:name w:val="Znak Znak9"/>
    <w:rsid w:val="00E52CB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POPZnakZnakZnakZnakZnakZnakZnakZnakZnakZnak">
    <w:name w:val="APOP Znak Znak Znak Znak Znak Znak Znak Znak Znak Znak"/>
    <w:basedOn w:val="Tekstpodstawowy"/>
    <w:link w:val="APOPZnakZnakZnakZnakZnakZnakZnakZnakZnakZnakZnak"/>
    <w:rsid w:val="00E52CB5"/>
    <w:pPr>
      <w:widowControl w:val="0"/>
      <w:suppressAutoHyphens/>
      <w:adjustRightInd w:val="0"/>
      <w:spacing w:after="120" w:line="360" w:lineRule="auto"/>
      <w:ind w:firstLine="540"/>
      <w:textAlignment w:val="baseline"/>
    </w:pPr>
    <w:rPr>
      <w:szCs w:val="20"/>
      <w:lang w:eastAsia="ar-SA"/>
    </w:rPr>
  </w:style>
  <w:style w:type="character" w:customStyle="1" w:styleId="APOPZnakZnakZnakZnakZnakZnakZnakZnakZnakZnakZnak">
    <w:name w:val="APOP Znak Znak Znak Znak Znak Znak Znak Znak Znak Znak Znak"/>
    <w:link w:val="APOPZnakZnakZnakZnakZnakZnakZnakZnakZnakZnak"/>
    <w:rsid w:val="00E52CB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">
    <w:name w:val="tekst"/>
    <w:basedOn w:val="Normalny"/>
    <w:rsid w:val="00E52CB5"/>
    <w:pPr>
      <w:spacing w:before="100" w:beforeAutospacing="1" w:after="100" w:afterAutospacing="1"/>
    </w:pPr>
  </w:style>
  <w:style w:type="character" w:customStyle="1" w:styleId="spelle">
    <w:name w:val="spelle"/>
    <w:basedOn w:val="Domylnaczcionkaakapitu"/>
    <w:rsid w:val="00E52CB5"/>
  </w:style>
  <w:style w:type="character" w:customStyle="1" w:styleId="grame">
    <w:name w:val="grame"/>
    <w:basedOn w:val="Domylnaczcionkaakapitu"/>
    <w:rsid w:val="00E52CB5"/>
  </w:style>
  <w:style w:type="paragraph" w:customStyle="1" w:styleId="Nagwek10">
    <w:name w:val="Nag?—wek 1"/>
    <w:basedOn w:val="Normalny"/>
    <w:next w:val="Normalny"/>
    <w:rsid w:val="00E52CB5"/>
    <w:pPr>
      <w:keepNext/>
      <w:spacing w:line="360" w:lineRule="auto"/>
    </w:pPr>
    <w:rPr>
      <w:rFonts w:ascii="Arial" w:hAnsi="Arial"/>
      <w:b/>
      <w:szCs w:val="20"/>
    </w:rPr>
  </w:style>
  <w:style w:type="paragraph" w:customStyle="1" w:styleId="style31">
    <w:name w:val="style31"/>
    <w:basedOn w:val="Normalny"/>
    <w:rsid w:val="00E52CB5"/>
    <w:pPr>
      <w:spacing w:before="100" w:beforeAutospacing="1" w:after="100" w:afterAutospacing="1"/>
    </w:pPr>
  </w:style>
  <w:style w:type="character" w:customStyle="1" w:styleId="style311">
    <w:name w:val="style311"/>
    <w:basedOn w:val="Domylnaczcionkaakapitu"/>
    <w:rsid w:val="00E52CB5"/>
  </w:style>
  <w:style w:type="paragraph" w:styleId="Zwykytekst">
    <w:name w:val="Plain Text"/>
    <w:basedOn w:val="Normalny"/>
    <w:link w:val="ZwykytekstZnak"/>
    <w:rsid w:val="00E52CB5"/>
    <w:pPr>
      <w:spacing w:before="100" w:beforeAutospacing="1" w:after="100" w:afterAutospacing="1"/>
    </w:pPr>
  </w:style>
  <w:style w:type="character" w:customStyle="1" w:styleId="ZwykytekstZnak">
    <w:name w:val="Zwykły tekst Znak"/>
    <w:basedOn w:val="Domylnaczcionkaakapitu"/>
    <w:link w:val="Zwykytekst"/>
    <w:rsid w:val="00E52CB5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semiHidden/>
    <w:rsid w:val="00E52CB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52CB5"/>
    <w:pPr>
      <w:widowControl w:val="0"/>
      <w:suppressAutoHyphens/>
      <w:adjustRightInd w:val="0"/>
      <w:spacing w:after="120" w:line="360" w:lineRule="auto"/>
      <w:jc w:val="both"/>
      <w:textAlignment w:val="baseline"/>
    </w:pPr>
    <w:rPr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52CB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POPZnakZnak1">
    <w:name w:val="APOP Znak Znak1"/>
    <w:basedOn w:val="Normalny"/>
    <w:link w:val="APOPZnakZnak1Znak"/>
    <w:autoRedefine/>
    <w:rsid w:val="00E52CB5"/>
    <w:pPr>
      <w:suppressAutoHyphens/>
      <w:adjustRightInd w:val="0"/>
      <w:jc w:val="center"/>
      <w:textAlignment w:val="baseline"/>
    </w:pPr>
    <w:rPr>
      <w:rFonts w:asciiTheme="minorHAnsi" w:eastAsiaTheme="minorHAnsi" w:hAnsiTheme="minorHAnsi" w:cs="Mangal"/>
      <w:lang w:eastAsia="en-US" w:bidi="ne-NP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52C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52CB5"/>
    <w:rPr>
      <w:b/>
      <w:bCs/>
    </w:rPr>
  </w:style>
  <w:style w:type="character" w:customStyle="1" w:styleId="APOPZnak1ZnakZnakZnak">
    <w:name w:val="APOP Znak1 Znak Znak Znak"/>
    <w:link w:val="APOPZnak1ZnakZnak"/>
    <w:locked/>
    <w:rsid w:val="00E52CB5"/>
    <w:rPr>
      <w:rFonts w:cs="Mangal"/>
      <w:sz w:val="24"/>
      <w:lang w:eastAsia="ar-SA" w:bidi="ne-NP"/>
    </w:rPr>
  </w:style>
  <w:style w:type="paragraph" w:customStyle="1" w:styleId="APOPZnak1ZnakZnak">
    <w:name w:val="APOP Znak1 Znak Znak"/>
    <w:basedOn w:val="Tekstpodstawowy"/>
    <w:link w:val="APOPZnak1ZnakZnakZnak"/>
    <w:rsid w:val="00E52CB5"/>
    <w:pPr>
      <w:widowControl w:val="0"/>
      <w:suppressAutoHyphens/>
      <w:adjustRightInd w:val="0"/>
      <w:spacing w:after="120" w:line="360" w:lineRule="auto"/>
      <w:ind w:firstLine="540"/>
    </w:pPr>
    <w:rPr>
      <w:rFonts w:asciiTheme="minorHAnsi" w:eastAsiaTheme="minorHAnsi" w:hAnsiTheme="minorHAnsi" w:cs="Mangal"/>
      <w:szCs w:val="22"/>
      <w:lang w:eastAsia="ar-SA" w:bidi="ne-NP"/>
    </w:rPr>
  </w:style>
  <w:style w:type="paragraph" w:customStyle="1" w:styleId="Tekst3">
    <w:name w:val="Tekst 3"/>
    <w:basedOn w:val="Nagwek3"/>
    <w:rsid w:val="00E52CB5"/>
    <w:pPr>
      <w:tabs>
        <w:tab w:val="left" w:pos="1077"/>
        <w:tab w:val="left" w:pos="1588"/>
      </w:tabs>
      <w:spacing w:before="0" w:beforeAutospacing="0" w:after="0" w:afterAutospacing="0" w:line="360" w:lineRule="auto"/>
      <w:ind w:left="397" w:firstLine="567"/>
      <w:jc w:val="both"/>
    </w:pPr>
    <w:rPr>
      <w:rFonts w:ascii="Arial" w:eastAsia="Times New Roman" w:hAnsi="Arial" w:cs="Arial"/>
      <w:b w:val="0"/>
      <w:sz w:val="20"/>
      <w:szCs w:val="24"/>
    </w:rPr>
  </w:style>
  <w:style w:type="character" w:customStyle="1" w:styleId="coordinates">
    <w:name w:val="coordinates"/>
    <w:basedOn w:val="Domylnaczcionkaakapitu"/>
    <w:rsid w:val="00E52CB5"/>
  </w:style>
  <w:style w:type="paragraph" w:customStyle="1" w:styleId="Aap">
    <w:name w:val="Aap"/>
    <w:basedOn w:val="Normalny"/>
    <w:rsid w:val="00E52CB5"/>
    <w:pPr>
      <w:widowControl w:val="0"/>
      <w:suppressAutoHyphens/>
      <w:adjustRightInd w:val="0"/>
      <w:spacing w:after="120" w:line="360" w:lineRule="auto"/>
      <w:ind w:firstLine="540"/>
      <w:jc w:val="both"/>
    </w:pPr>
    <w:rPr>
      <w:lang w:eastAsia="ar-SA"/>
    </w:rPr>
  </w:style>
  <w:style w:type="character" w:customStyle="1" w:styleId="white">
    <w:name w:val="white"/>
    <w:basedOn w:val="Domylnaczcionkaakapitu"/>
    <w:rsid w:val="00E52CB5"/>
  </w:style>
  <w:style w:type="paragraph" w:customStyle="1" w:styleId="3nagwek">
    <w:name w:val="3nagłówek"/>
    <w:basedOn w:val="Nagwek3"/>
    <w:next w:val="podstawowy"/>
    <w:rsid w:val="00E52CB5"/>
    <w:pPr>
      <w:keepNext/>
      <w:numPr>
        <w:ilvl w:val="2"/>
        <w:numId w:val="6"/>
      </w:numPr>
      <w:spacing w:before="240" w:beforeAutospacing="0" w:after="60" w:afterAutospacing="0" w:line="360" w:lineRule="auto"/>
    </w:pPr>
    <w:rPr>
      <w:rFonts w:ascii="Times New Roman" w:eastAsia="Times New Roman" w:hAnsi="Times New Roman"/>
      <w:bCs w:val="0"/>
      <w:sz w:val="24"/>
      <w:szCs w:val="20"/>
    </w:rPr>
  </w:style>
  <w:style w:type="paragraph" w:styleId="Lista">
    <w:name w:val="List"/>
    <w:basedOn w:val="Normalny"/>
    <w:rsid w:val="00E52CB5"/>
    <w:pPr>
      <w:widowControl w:val="0"/>
      <w:overflowPunct w:val="0"/>
      <w:autoSpaceDE w:val="0"/>
      <w:autoSpaceDN w:val="0"/>
      <w:adjustRightInd w:val="0"/>
      <w:spacing w:after="120" w:line="360" w:lineRule="auto"/>
      <w:ind w:left="283" w:hanging="283"/>
      <w:textAlignment w:val="baseline"/>
    </w:pPr>
    <w:rPr>
      <w:szCs w:val="20"/>
    </w:rPr>
  </w:style>
  <w:style w:type="paragraph" w:customStyle="1" w:styleId="Standardwcity">
    <w:name w:val="Standard wcięty"/>
    <w:basedOn w:val="Normalny"/>
    <w:autoRedefine/>
    <w:rsid w:val="00E52CB5"/>
    <w:pPr>
      <w:spacing w:line="360" w:lineRule="auto"/>
      <w:ind w:left="1418" w:hanging="1418"/>
    </w:pPr>
    <w:rPr>
      <w:szCs w:val="20"/>
    </w:rPr>
  </w:style>
  <w:style w:type="paragraph" w:customStyle="1" w:styleId="ktg3">
    <w:name w:val="ktg3"/>
    <w:rsid w:val="00E52CB5"/>
    <w:pPr>
      <w:widowControl w:val="0"/>
      <w:autoSpaceDE w:val="0"/>
      <w:autoSpaceDN w:val="0"/>
      <w:spacing w:before="240" w:after="120" w:line="360" w:lineRule="auto"/>
      <w:ind w:left="425" w:firstLine="709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ktg2">
    <w:name w:val="ktg2"/>
    <w:rsid w:val="00E52CB5"/>
    <w:pPr>
      <w:widowControl w:val="0"/>
      <w:autoSpaceDE w:val="0"/>
      <w:autoSpaceDN w:val="0"/>
      <w:spacing w:before="240" w:after="120" w:line="360" w:lineRule="auto"/>
      <w:ind w:left="39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Nagwek">
    <w:name w:val="ANagłówek"/>
    <w:basedOn w:val="Nagwek1"/>
    <w:next w:val="Nagwek1"/>
    <w:rsid w:val="00E52CB5"/>
    <w:pPr>
      <w:keepLines/>
      <w:numPr>
        <w:numId w:val="7"/>
      </w:numPr>
      <w:spacing w:before="360" w:after="120"/>
      <w:jc w:val="center"/>
    </w:pPr>
    <w:rPr>
      <w:bCs w:val="0"/>
      <w:spacing w:val="8"/>
      <w:kern w:val="28"/>
      <w:sz w:val="32"/>
      <w:szCs w:val="20"/>
    </w:rPr>
  </w:style>
  <w:style w:type="character" w:customStyle="1" w:styleId="ReferatZnak1">
    <w:name w:val="Referat Znak1"/>
    <w:link w:val="Referat"/>
    <w:rsid w:val="00E52CB5"/>
    <w:rPr>
      <w:rFonts w:ascii="Times New Roman" w:eastAsia="Times New Roman" w:hAnsi="Times New Roman" w:cs="Times New Roman"/>
      <w:sz w:val="24"/>
      <w:szCs w:val="20"/>
    </w:rPr>
  </w:style>
  <w:style w:type="paragraph" w:customStyle="1" w:styleId="xl63">
    <w:name w:val="xl63"/>
    <w:basedOn w:val="Normalny"/>
    <w:rsid w:val="00E52C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64">
    <w:name w:val="xl64"/>
    <w:basedOn w:val="Normalny"/>
    <w:rsid w:val="00E52C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/>
      <w:sz w:val="16"/>
      <w:szCs w:val="16"/>
    </w:rPr>
  </w:style>
  <w:style w:type="paragraph" w:customStyle="1" w:styleId="xl65">
    <w:name w:val="xl65"/>
    <w:basedOn w:val="Normalny"/>
    <w:rsid w:val="00E52C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Normalny"/>
    <w:rsid w:val="00E52C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/>
      <w:sz w:val="16"/>
      <w:szCs w:val="16"/>
    </w:rPr>
  </w:style>
  <w:style w:type="paragraph" w:customStyle="1" w:styleId="xl67">
    <w:name w:val="xl67"/>
    <w:basedOn w:val="Normalny"/>
    <w:rsid w:val="00E52C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/>
      <w:sz w:val="16"/>
      <w:szCs w:val="16"/>
    </w:rPr>
  </w:style>
  <w:style w:type="paragraph" w:customStyle="1" w:styleId="xl68">
    <w:name w:val="xl68"/>
    <w:basedOn w:val="Normalny"/>
    <w:rsid w:val="00E52C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/>
      <w:sz w:val="16"/>
      <w:szCs w:val="16"/>
    </w:rPr>
  </w:style>
  <w:style w:type="paragraph" w:customStyle="1" w:styleId="xl69">
    <w:name w:val="xl69"/>
    <w:basedOn w:val="Normalny"/>
    <w:rsid w:val="00E52C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/>
      <w:sz w:val="16"/>
      <w:szCs w:val="16"/>
    </w:rPr>
  </w:style>
  <w:style w:type="paragraph" w:customStyle="1" w:styleId="xl70">
    <w:name w:val="xl70"/>
    <w:basedOn w:val="Normalny"/>
    <w:rsid w:val="00E52C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16"/>
      <w:szCs w:val="16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52CB5"/>
    <w:pPr>
      <w:keepLines/>
      <w:spacing w:before="480" w:line="276" w:lineRule="auto"/>
      <w:ind w:left="0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customStyle="1" w:styleId="poptabele">
    <w:name w:val="pop tabele"/>
    <w:basedOn w:val="Normalny"/>
    <w:rsid w:val="00E52CB5"/>
    <w:pPr>
      <w:spacing w:before="60" w:after="60"/>
      <w:jc w:val="center"/>
    </w:pPr>
    <w:rPr>
      <w:sz w:val="20"/>
      <w:szCs w:val="20"/>
    </w:rPr>
  </w:style>
  <w:style w:type="character" w:customStyle="1" w:styleId="ff2">
    <w:name w:val="ff2"/>
    <w:basedOn w:val="Domylnaczcionkaakapitu"/>
    <w:rsid w:val="00E52CB5"/>
  </w:style>
  <w:style w:type="paragraph" w:customStyle="1" w:styleId="Tekstgwny">
    <w:name w:val="Tekst główny"/>
    <w:basedOn w:val="Normalny"/>
    <w:link w:val="TekstgwnyZnak"/>
    <w:rsid w:val="00E52CB5"/>
    <w:pPr>
      <w:spacing w:line="360" w:lineRule="auto"/>
      <w:ind w:firstLine="357"/>
      <w:jc w:val="both"/>
    </w:pPr>
    <w:rPr>
      <w:szCs w:val="20"/>
    </w:rPr>
  </w:style>
  <w:style w:type="character" w:customStyle="1" w:styleId="TekstgwnyZnak">
    <w:name w:val="Tekst główny Znak"/>
    <w:link w:val="Tekstgwny"/>
    <w:rsid w:val="00E52CB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POPZnakZnakZnakZnak2">
    <w:name w:val="APOP Znak Znak Znak Znak2"/>
    <w:basedOn w:val="Tekstpodstawowy"/>
    <w:link w:val="APOPZnakZnakZnakZnakZnak1"/>
    <w:rsid w:val="00E52CB5"/>
    <w:pPr>
      <w:widowControl w:val="0"/>
      <w:suppressAutoHyphens/>
      <w:adjustRightInd w:val="0"/>
      <w:spacing w:after="120" w:line="360" w:lineRule="auto"/>
      <w:ind w:firstLine="540"/>
    </w:pPr>
    <w:rPr>
      <w:lang w:eastAsia="ar-SA"/>
    </w:rPr>
  </w:style>
  <w:style w:type="character" w:customStyle="1" w:styleId="APOPZnakZnakZnakZnakZnak1">
    <w:name w:val="APOP Znak Znak Znak Znak Znak1"/>
    <w:link w:val="APOPZnakZnakZnakZnak2"/>
    <w:rsid w:val="00E52C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eferatZnak">
    <w:name w:val="Referat Znak"/>
    <w:basedOn w:val="Normalny"/>
    <w:rsid w:val="00E52CB5"/>
    <w:pPr>
      <w:spacing w:after="120" w:line="360" w:lineRule="auto"/>
      <w:ind w:firstLine="567"/>
      <w:jc w:val="both"/>
    </w:pPr>
    <w:rPr>
      <w:szCs w:val="20"/>
    </w:rPr>
  </w:style>
  <w:style w:type="paragraph" w:customStyle="1" w:styleId="standard-ref">
    <w:name w:val="standard-ref"/>
    <w:basedOn w:val="Normalny"/>
    <w:rsid w:val="00E52CB5"/>
    <w:pPr>
      <w:spacing w:line="360" w:lineRule="auto"/>
      <w:jc w:val="both"/>
    </w:pPr>
    <w:rPr>
      <w:rFonts w:ascii="Bookman Old Style" w:hAnsi="Bookman Old Style"/>
      <w:sz w:val="20"/>
    </w:rPr>
  </w:style>
  <w:style w:type="paragraph" w:customStyle="1" w:styleId="xl48">
    <w:name w:val="xl48"/>
    <w:basedOn w:val="Normalny"/>
    <w:rsid w:val="00E52CB5"/>
    <w:pPr>
      <w:spacing w:before="100" w:beforeAutospacing="1" w:after="100" w:afterAutospacing="1"/>
    </w:pPr>
    <w:rPr>
      <w:sz w:val="26"/>
      <w:szCs w:val="26"/>
    </w:rPr>
  </w:style>
  <w:style w:type="paragraph" w:customStyle="1" w:styleId="z01">
    <w:name w:val="z01"/>
    <w:basedOn w:val="Normalny"/>
    <w:rsid w:val="00E52CB5"/>
    <w:pPr>
      <w:overflowPunct w:val="0"/>
      <w:autoSpaceDE w:val="0"/>
      <w:autoSpaceDN w:val="0"/>
      <w:adjustRightInd w:val="0"/>
      <w:spacing w:before="60" w:after="60"/>
      <w:textAlignment w:val="baseline"/>
    </w:pPr>
    <w:rPr>
      <w:b/>
      <w:sz w:val="20"/>
      <w:szCs w:val="20"/>
    </w:rPr>
  </w:style>
  <w:style w:type="paragraph" w:customStyle="1" w:styleId="WW-Tekstpodstawowywcity2">
    <w:name w:val="WW-Tekst podstawowy wcięty 2"/>
    <w:basedOn w:val="Normalny"/>
    <w:rsid w:val="00E52CB5"/>
    <w:pPr>
      <w:widowControl w:val="0"/>
      <w:suppressAutoHyphens/>
      <w:ind w:firstLine="567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9</Pages>
  <Words>1632</Words>
  <Characters>9793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Skonieczna</dc:creator>
  <cp:keywords/>
  <dc:description/>
  <cp:lastModifiedBy>Joanna Skonieczna</cp:lastModifiedBy>
  <cp:revision>3</cp:revision>
  <dcterms:created xsi:type="dcterms:W3CDTF">2016-07-07T12:38:00Z</dcterms:created>
  <dcterms:modified xsi:type="dcterms:W3CDTF">2016-07-08T06:06:00Z</dcterms:modified>
</cp:coreProperties>
</file>