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26" w:rsidRDefault="00C12026" w:rsidP="00C12026">
      <w:pPr>
        <w:spacing w:after="200" w:line="360" w:lineRule="auto"/>
        <w:jc w:val="right"/>
        <w:rPr>
          <w:rFonts w:ascii="Calibri" w:hAnsi="Calibri" w:cs="Calibri"/>
        </w:rPr>
      </w:pPr>
      <w:r>
        <w:rPr>
          <w:rFonts w:ascii="Calibri" w:hAnsi="Calibri" w:cs="Arial"/>
          <w:b/>
          <w:bCs/>
        </w:rPr>
        <w:t xml:space="preserve">Załącznik nr 1 do Zasad udostępniania informacji w burze RDLP w </w:t>
      </w:r>
      <w:proofErr w:type="spellStart"/>
      <w:r>
        <w:rPr>
          <w:rFonts w:ascii="Calibri" w:hAnsi="Calibri" w:cs="Arial"/>
          <w:b/>
          <w:bCs/>
        </w:rPr>
        <w:t>Łodzi</w:t>
      </w:r>
      <w:proofErr w:type="spellEnd"/>
    </w:p>
    <w:p w:rsidR="00C12026" w:rsidRDefault="00C12026" w:rsidP="00C12026">
      <w:pPr>
        <w:pStyle w:val="Nagwek2"/>
        <w:spacing w:line="360" w:lineRule="auto"/>
        <w:rPr>
          <w:rFonts w:ascii="Calibri" w:hAnsi="Calibri" w:cs="Calibri"/>
          <w:sz w:val="24"/>
          <w:szCs w:val="24"/>
        </w:rPr>
      </w:pPr>
    </w:p>
    <w:p w:rsidR="00C12026" w:rsidRDefault="00C12026" w:rsidP="00C12026">
      <w:pPr>
        <w:rPr>
          <w:rFonts w:ascii="Calibri" w:hAnsi="Calibri" w:cs="Calibri"/>
        </w:rPr>
      </w:pPr>
    </w:p>
    <w:p w:rsidR="00C12026" w:rsidRDefault="00C12026" w:rsidP="00C12026">
      <w:pPr>
        <w:pStyle w:val="Nagwek2"/>
        <w:spacing w:line="360" w:lineRule="auto"/>
        <w:jc w:val="center"/>
        <w:rPr>
          <w:rFonts w:ascii="Calibri" w:hAnsi="Calibri" w:cs="Arial"/>
        </w:rPr>
      </w:pPr>
      <w:r>
        <w:rPr>
          <w:rFonts w:ascii="Calibri" w:hAnsi="Calibri" w:cs="Calibri"/>
          <w:i w:val="0"/>
        </w:rPr>
        <w:t>Wniosek o udostępnienie danych</w:t>
      </w:r>
    </w:p>
    <w:p w:rsidR="00C12026" w:rsidRDefault="00C12026" w:rsidP="00C12026">
      <w:pPr>
        <w:spacing w:after="200" w:line="360" w:lineRule="auto"/>
        <w:jc w:val="center"/>
        <w:rPr>
          <w:rFonts w:ascii="Calibri" w:hAnsi="Calibri" w:cs="Arial"/>
          <w:b/>
          <w:bCs/>
        </w:rPr>
      </w:pPr>
    </w:p>
    <w:p w:rsidR="00C12026" w:rsidRDefault="00C12026" w:rsidP="00C12026">
      <w:pPr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.....................................................................................................................................................</w:t>
      </w:r>
    </w:p>
    <w:p w:rsidR="00C12026" w:rsidRDefault="00C12026" w:rsidP="00C12026">
      <w:pPr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(imię i nazwisko / nazwa* osoby / podmiotu* wykonującej/go* prawo do informacji)</w:t>
      </w:r>
    </w:p>
    <w:p w:rsidR="00C12026" w:rsidRDefault="00C12026" w:rsidP="00C12026">
      <w:pPr>
        <w:jc w:val="center"/>
        <w:rPr>
          <w:rFonts w:ascii="Calibri" w:hAnsi="Calibri" w:cs="Arial"/>
          <w:sz w:val="16"/>
          <w:szCs w:val="16"/>
        </w:rPr>
      </w:pPr>
    </w:p>
    <w:p w:rsidR="00C12026" w:rsidRDefault="00C12026" w:rsidP="00C12026">
      <w:pPr>
        <w:rPr>
          <w:rFonts w:ascii="Calibri" w:hAnsi="Calibri" w:cs="Arial"/>
        </w:rPr>
      </w:pPr>
    </w:p>
    <w:p w:rsidR="00C12026" w:rsidRDefault="00C12026" w:rsidP="00C12026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.....................................................................................................................................................</w:t>
      </w:r>
    </w:p>
    <w:p w:rsidR="00C12026" w:rsidRDefault="00C12026" w:rsidP="00C12026">
      <w:pPr>
        <w:jc w:val="center"/>
        <w:rPr>
          <w:rFonts w:ascii="Calibri" w:hAnsi="Calibri" w:cs="Arial"/>
        </w:rPr>
      </w:pPr>
      <w:r>
        <w:rPr>
          <w:rFonts w:ascii="Calibri" w:hAnsi="Calibri" w:cs="Arial"/>
          <w:sz w:val="16"/>
          <w:szCs w:val="16"/>
        </w:rPr>
        <w:t>(adres miejsca zamieszkania / siedziby / adres kontaktowy*)</w:t>
      </w:r>
    </w:p>
    <w:p w:rsidR="00C12026" w:rsidRDefault="00C12026" w:rsidP="00C12026">
      <w:pPr>
        <w:jc w:val="both"/>
        <w:rPr>
          <w:rFonts w:ascii="Calibri" w:hAnsi="Calibri" w:cs="Arial"/>
        </w:rPr>
      </w:pPr>
    </w:p>
    <w:p w:rsidR="00C12026" w:rsidRDefault="00C12026" w:rsidP="00C12026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</w:rPr>
        <w:t>..........................................................................</w:t>
      </w:r>
    </w:p>
    <w:p w:rsidR="00C12026" w:rsidRDefault="00C12026" w:rsidP="00C12026">
      <w:pPr>
        <w:jc w:val="both"/>
        <w:rPr>
          <w:rFonts w:ascii="Calibri" w:hAnsi="Calibri" w:cs="Arial"/>
          <w:lang w:val="de-DE"/>
        </w:rPr>
      </w:pPr>
      <w:r>
        <w:rPr>
          <w:rFonts w:ascii="Calibri" w:hAnsi="Calibri" w:cs="Arial"/>
          <w:sz w:val="16"/>
          <w:szCs w:val="16"/>
        </w:rPr>
        <w:t>(nr telefonu)</w:t>
      </w:r>
    </w:p>
    <w:p w:rsidR="00C12026" w:rsidRDefault="00C12026" w:rsidP="00C12026">
      <w:pPr>
        <w:jc w:val="both"/>
        <w:rPr>
          <w:rFonts w:ascii="Calibri" w:hAnsi="Calibri" w:cs="Arial"/>
          <w:lang w:val="de-DE"/>
        </w:rPr>
      </w:pPr>
    </w:p>
    <w:p w:rsidR="00C12026" w:rsidRDefault="00C12026" w:rsidP="00C12026">
      <w:pPr>
        <w:jc w:val="both"/>
        <w:rPr>
          <w:rFonts w:ascii="Calibri" w:hAnsi="Calibri" w:cs="Arial"/>
          <w:sz w:val="16"/>
          <w:szCs w:val="16"/>
          <w:lang w:val="de-DE"/>
        </w:rPr>
      </w:pPr>
      <w:r>
        <w:rPr>
          <w:rFonts w:ascii="Calibri" w:hAnsi="Calibri" w:cs="Arial"/>
          <w:lang w:val="de-DE"/>
        </w:rPr>
        <w:t>..........................................................................</w:t>
      </w:r>
    </w:p>
    <w:p w:rsidR="00C12026" w:rsidRDefault="00C12026" w:rsidP="00C12026">
      <w:pPr>
        <w:jc w:val="both"/>
        <w:rPr>
          <w:rFonts w:ascii="Calibri" w:hAnsi="Calibri" w:cs="Arial"/>
          <w:lang w:val="de-DE"/>
        </w:rPr>
      </w:pPr>
      <w:r>
        <w:rPr>
          <w:rFonts w:ascii="Calibri" w:hAnsi="Calibri" w:cs="Arial"/>
          <w:sz w:val="16"/>
          <w:szCs w:val="16"/>
          <w:lang w:val="de-DE"/>
        </w:rPr>
        <w:t>(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adres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e-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mail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>)</w:t>
      </w:r>
    </w:p>
    <w:p w:rsidR="00C12026" w:rsidRDefault="00C12026" w:rsidP="00C12026">
      <w:pPr>
        <w:spacing w:after="200" w:line="276" w:lineRule="auto"/>
        <w:jc w:val="both"/>
        <w:rPr>
          <w:rFonts w:ascii="Calibri" w:hAnsi="Calibri" w:cs="Arial"/>
          <w:lang w:val="de-DE"/>
        </w:rPr>
      </w:pPr>
    </w:p>
    <w:p w:rsidR="00C12026" w:rsidRDefault="00C12026" w:rsidP="00C12026">
      <w:pPr>
        <w:pStyle w:val="Nagwek2"/>
        <w:spacing w:after="200" w:line="276" w:lineRule="auto"/>
        <w:rPr>
          <w:rFonts w:ascii="Calibri" w:hAnsi="Calibri" w:cs="Arial"/>
        </w:rPr>
      </w:pPr>
      <w:r>
        <w:rPr>
          <w:rFonts w:ascii="Calibri" w:hAnsi="Calibri" w:cs="Calibri"/>
          <w:sz w:val="24"/>
          <w:szCs w:val="24"/>
        </w:rPr>
        <w:t>WNIOSEK O UDOSTĘPNIENIE INFORMACJI PUBLICZNEJ / O ŚRODOWISKU*</w:t>
      </w:r>
    </w:p>
    <w:p w:rsidR="00C12026" w:rsidRDefault="00C12026" w:rsidP="00C12026">
      <w:pPr>
        <w:spacing w:after="200" w:line="276" w:lineRule="auto"/>
        <w:jc w:val="both"/>
        <w:rPr>
          <w:rFonts w:ascii="Calibri" w:hAnsi="Calibri" w:cs="Arial"/>
          <w:color w:val="FF0000"/>
        </w:rPr>
      </w:pPr>
      <w:r>
        <w:rPr>
          <w:rFonts w:ascii="Calibri" w:hAnsi="Calibri" w:cs="Arial"/>
        </w:rPr>
        <w:t>Na podstawie**:</w:t>
      </w:r>
    </w:p>
    <w:p w:rsidR="00C12026" w:rsidRPr="004C2CF2" w:rsidRDefault="00C12026" w:rsidP="00C12026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4C2CF2">
        <w:rPr>
          <w:rFonts w:ascii="Calibri" w:hAnsi="Calibri" w:cs="Arial"/>
        </w:rPr>
        <w:t xml:space="preserve">art. 2 </w:t>
      </w:r>
      <w:r>
        <w:rPr>
          <w:rFonts w:ascii="Calibri" w:hAnsi="Calibri"/>
        </w:rPr>
        <w:t>U</w:t>
      </w:r>
      <w:r w:rsidRPr="004C2CF2">
        <w:rPr>
          <w:rFonts w:ascii="Calibri" w:hAnsi="Calibri"/>
        </w:rPr>
        <w:t>stawy z 06 września 2001 r. o dostępie do informacji publicznej</w:t>
      </w:r>
      <w:r w:rsidRPr="004C2CF2">
        <w:rPr>
          <w:rFonts w:ascii="Calibri" w:hAnsi="Calibri" w:cs="Arial"/>
        </w:rPr>
        <w:t xml:space="preserve"> (Dz. U. z 2014 r., poz. 782)</w:t>
      </w:r>
    </w:p>
    <w:p w:rsidR="00C12026" w:rsidRPr="004C2CF2" w:rsidRDefault="00C12026" w:rsidP="00C12026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 w:cs="Arial"/>
        </w:rPr>
      </w:pPr>
      <w:r w:rsidRPr="004C2CF2">
        <w:rPr>
          <w:rFonts w:ascii="Calibri" w:hAnsi="Calibri" w:cs="Arial"/>
        </w:rPr>
        <w:t xml:space="preserve">art. 8 </w:t>
      </w:r>
      <w:r>
        <w:rPr>
          <w:rFonts w:ascii="Calibri" w:hAnsi="Calibri"/>
        </w:rPr>
        <w:t>U</w:t>
      </w:r>
      <w:r w:rsidRPr="004C2CF2">
        <w:rPr>
          <w:rFonts w:ascii="Calibri" w:hAnsi="Calibri"/>
        </w:rPr>
        <w:t>stawy z dnia 03 października 2008 r. o udostępnianiu informacji o środowisku</w:t>
      </w:r>
      <w:r w:rsidRPr="004C2CF2">
        <w:rPr>
          <w:rFonts w:ascii="Calibri" w:hAnsi="Calibri"/>
        </w:rPr>
        <w:br/>
        <w:t>i jego ochronie, udziale społeczeństwa w ochronie środowiska oraz o ocenach oddziaływania na środowisko</w:t>
      </w:r>
      <w:r w:rsidRPr="004C2CF2">
        <w:rPr>
          <w:rFonts w:ascii="Calibri" w:hAnsi="Calibri" w:cs="Arial"/>
        </w:rPr>
        <w:t xml:space="preserve"> (Dz. U. z 2013 r., poz. 1235)</w:t>
      </w:r>
    </w:p>
    <w:p w:rsidR="00C12026" w:rsidRPr="004C2CF2" w:rsidRDefault="00C12026" w:rsidP="00C12026">
      <w:pPr>
        <w:spacing w:after="200" w:line="276" w:lineRule="auto"/>
        <w:jc w:val="both"/>
        <w:rPr>
          <w:rFonts w:ascii="Calibri" w:hAnsi="Calibri" w:cs="Arial"/>
        </w:rPr>
      </w:pPr>
      <w:r w:rsidRPr="004C2CF2">
        <w:rPr>
          <w:rFonts w:ascii="Calibri" w:hAnsi="Calibri" w:cs="Arial"/>
        </w:rPr>
        <w:t>zwracam się z prośbą o udostępnienie informacji w następującym zakresie:</w:t>
      </w:r>
    </w:p>
    <w:p w:rsidR="00C12026" w:rsidRDefault="00C12026" w:rsidP="00C12026">
      <w:pPr>
        <w:spacing w:after="200" w:line="276" w:lineRule="auto"/>
        <w:jc w:val="both"/>
        <w:rPr>
          <w:rFonts w:ascii="Calibri" w:hAnsi="Calibri" w:cs="Arial"/>
        </w:rPr>
      </w:pPr>
    </w:p>
    <w:p w:rsidR="00C12026" w:rsidRDefault="00C12026" w:rsidP="00C12026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2026" w:rsidRDefault="00C12026" w:rsidP="00C12026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2026" w:rsidRDefault="00C12026" w:rsidP="00C12026">
      <w:pPr>
        <w:spacing w:after="200" w:line="276" w:lineRule="auto"/>
        <w:jc w:val="both"/>
        <w:rPr>
          <w:rFonts w:ascii="Calibri" w:hAnsi="Calibri" w:cs="Arial"/>
        </w:rPr>
      </w:pPr>
    </w:p>
    <w:p w:rsidR="00C12026" w:rsidRDefault="00C12026" w:rsidP="00C12026">
      <w:pPr>
        <w:spacing w:after="200" w:line="276" w:lineRule="auto"/>
        <w:jc w:val="both"/>
        <w:rPr>
          <w:rFonts w:ascii="Calibri" w:hAnsi="Calibri" w:cs="Arial"/>
        </w:rPr>
      </w:pPr>
    </w:p>
    <w:p w:rsidR="00C12026" w:rsidRDefault="00C12026" w:rsidP="00C12026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FORMA UDOSTĘPNIENIA INFORMACJI**:</w:t>
      </w:r>
    </w:p>
    <w:p w:rsidR="00C12026" w:rsidRDefault="00C12026" w:rsidP="00C12026">
      <w:pPr>
        <w:numPr>
          <w:ilvl w:val="0"/>
          <w:numId w:val="4"/>
        </w:numPr>
        <w:ind w:left="360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dostęp do przeglądania informacji w biurze RDLP w </w:t>
      </w:r>
      <w:proofErr w:type="spellStart"/>
      <w:r>
        <w:rPr>
          <w:rFonts w:ascii="Calibri" w:hAnsi="Calibri" w:cs="Arial"/>
        </w:rPr>
        <w:t>Łodzi</w:t>
      </w:r>
      <w:proofErr w:type="spellEnd"/>
    </w:p>
    <w:p w:rsidR="00C12026" w:rsidRDefault="00C12026" w:rsidP="00C12026">
      <w:pPr>
        <w:numPr>
          <w:ilvl w:val="0"/>
          <w:numId w:val="4"/>
        </w:numPr>
        <w:ind w:left="360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kopia</w:t>
      </w:r>
    </w:p>
    <w:p w:rsidR="00C12026" w:rsidRDefault="00C12026" w:rsidP="00C12026">
      <w:pPr>
        <w:numPr>
          <w:ilvl w:val="0"/>
          <w:numId w:val="4"/>
        </w:numPr>
        <w:ind w:left="360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pliki komputerowe przesyłane pocztą elektroniczną</w:t>
      </w:r>
    </w:p>
    <w:p w:rsidR="00C12026" w:rsidRDefault="00C12026" w:rsidP="00C12026">
      <w:pPr>
        <w:numPr>
          <w:ilvl w:val="0"/>
          <w:numId w:val="4"/>
        </w:numPr>
        <w:ind w:left="360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pliki komputerowe nagrane na nośnik***: ...........................................................</w:t>
      </w:r>
    </w:p>
    <w:p w:rsidR="00C12026" w:rsidRDefault="00C12026" w:rsidP="00C12026">
      <w:pPr>
        <w:numPr>
          <w:ilvl w:val="0"/>
          <w:numId w:val="4"/>
        </w:numPr>
        <w:ind w:left="360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wydruk komputerowy</w:t>
      </w:r>
    </w:p>
    <w:p w:rsidR="00C12026" w:rsidRDefault="00C12026" w:rsidP="00C12026">
      <w:pPr>
        <w:spacing w:after="200" w:line="276" w:lineRule="auto"/>
        <w:jc w:val="both"/>
        <w:rPr>
          <w:rFonts w:ascii="Calibri" w:hAnsi="Calibri" w:cs="Arial"/>
        </w:rPr>
      </w:pPr>
    </w:p>
    <w:p w:rsidR="00C12026" w:rsidRDefault="00C12026" w:rsidP="00C12026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SPOSÓB PRZEKAZANIA INFORMACJI**:</w:t>
      </w:r>
    </w:p>
    <w:p w:rsidR="00C12026" w:rsidRDefault="00C12026" w:rsidP="00C12026">
      <w:pPr>
        <w:numPr>
          <w:ilvl w:val="0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Przesłanie informacji pocztą elektroniczną na adres****:....................................</w:t>
      </w:r>
    </w:p>
    <w:p w:rsidR="00C12026" w:rsidRPr="00956A0C" w:rsidRDefault="00C12026" w:rsidP="00C12026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956A0C">
        <w:rPr>
          <w:rFonts w:ascii="Calibri" w:hAnsi="Calibri" w:cs="Arial"/>
        </w:rPr>
        <w:t>Przesłanie informacji pocztą na adres****:..........................................................</w:t>
      </w:r>
    </w:p>
    <w:p w:rsidR="00C12026" w:rsidRDefault="00C12026" w:rsidP="00C12026">
      <w:pPr>
        <w:spacing w:after="200" w:line="276" w:lineRule="auto"/>
        <w:jc w:val="both"/>
        <w:rPr>
          <w:rFonts w:ascii="Calibri" w:hAnsi="Calibri" w:cs="Arial"/>
        </w:rPr>
      </w:pPr>
    </w:p>
    <w:p w:rsidR="00C12026" w:rsidRDefault="00C12026" w:rsidP="00C12026">
      <w:pPr>
        <w:spacing w:after="200" w:line="276" w:lineRule="auto"/>
        <w:jc w:val="both"/>
        <w:rPr>
          <w:rFonts w:ascii="Calibri" w:hAnsi="Calibri" w:cs="Arial"/>
        </w:rPr>
      </w:pPr>
    </w:p>
    <w:p w:rsidR="00C12026" w:rsidRDefault="00C12026" w:rsidP="00C12026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RDLP w </w:t>
      </w:r>
      <w:proofErr w:type="spellStart"/>
      <w:r>
        <w:rPr>
          <w:rFonts w:ascii="Calibri" w:hAnsi="Calibri" w:cs="Arial"/>
        </w:rPr>
        <w:t>Łodzi</w:t>
      </w:r>
      <w:proofErr w:type="spellEnd"/>
      <w:r>
        <w:rPr>
          <w:rFonts w:ascii="Calibri" w:hAnsi="Calibri" w:cs="Arial"/>
        </w:rPr>
        <w:t xml:space="preserve"> zastrzega sobie prawo pobrania opłaty od udostępnionych informacji zgodnie z </w:t>
      </w:r>
      <w:r>
        <w:rPr>
          <w:rFonts w:ascii="Calibri" w:hAnsi="Calibri"/>
        </w:rPr>
        <w:t>U</w:t>
      </w:r>
      <w:r w:rsidRPr="004C2CF2">
        <w:rPr>
          <w:rFonts w:ascii="Calibri" w:hAnsi="Calibri"/>
        </w:rPr>
        <w:t>staw</w:t>
      </w:r>
      <w:r>
        <w:rPr>
          <w:rFonts w:ascii="Calibri" w:hAnsi="Calibri"/>
        </w:rPr>
        <w:t>ą</w:t>
      </w:r>
      <w:r w:rsidRPr="004C2CF2">
        <w:rPr>
          <w:rFonts w:ascii="Calibri" w:hAnsi="Calibri"/>
        </w:rPr>
        <w:t xml:space="preserve"> z 06 września 2001 r. o dostępie do informacji publicznej</w:t>
      </w:r>
      <w:r w:rsidRPr="004C2CF2">
        <w:rPr>
          <w:rFonts w:ascii="Calibri" w:hAnsi="Calibri" w:cs="Arial"/>
        </w:rPr>
        <w:t xml:space="preserve"> (Dz. U. z 2014 r., poz. 782)</w:t>
      </w:r>
      <w:r>
        <w:rPr>
          <w:rFonts w:ascii="Calibri" w:hAnsi="Calibri" w:cs="Arial"/>
        </w:rPr>
        <w:t xml:space="preserve"> oraz Rozporządzeniem Ministra Środowiska z dnia 12 listopada 2010 r. w sprawie opłat za udostępnianie informacji o środowisku (Dz. U. Nr 215, poz. 1415) </w:t>
      </w:r>
    </w:p>
    <w:p w:rsidR="00C12026" w:rsidRDefault="00C12026" w:rsidP="00C12026">
      <w:pPr>
        <w:spacing w:after="200" w:line="276" w:lineRule="auto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>_______________________________________</w:t>
      </w:r>
    </w:p>
    <w:p w:rsidR="00C12026" w:rsidRDefault="00C12026" w:rsidP="00C12026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u w:val="single"/>
        </w:rPr>
        <w:t>Uwagi:</w:t>
      </w:r>
    </w:p>
    <w:p w:rsidR="00C12026" w:rsidRDefault="00C12026" w:rsidP="00C12026">
      <w:pPr>
        <w:spacing w:after="200" w:line="276" w:lineRule="auto"/>
        <w:ind w:left="720"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*</w:t>
      </w:r>
      <w:r>
        <w:rPr>
          <w:rFonts w:ascii="Calibri" w:hAnsi="Calibri" w:cs="Arial"/>
        </w:rPr>
        <w:tab/>
        <w:t>niepotrzebne skreślić</w:t>
      </w:r>
    </w:p>
    <w:p w:rsidR="00C12026" w:rsidRDefault="00C12026" w:rsidP="00C12026">
      <w:pPr>
        <w:spacing w:after="200" w:line="276" w:lineRule="auto"/>
        <w:ind w:left="720"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** </w:t>
      </w:r>
      <w:r>
        <w:rPr>
          <w:rFonts w:ascii="Calibri" w:hAnsi="Calibri" w:cs="Arial"/>
        </w:rPr>
        <w:tab/>
        <w:t>zakreślić właściwe pole znakiem „X”</w:t>
      </w:r>
    </w:p>
    <w:p w:rsidR="00C12026" w:rsidRDefault="00C12026" w:rsidP="00C12026">
      <w:pPr>
        <w:spacing w:after="200" w:line="276" w:lineRule="auto"/>
        <w:ind w:left="720"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***</w:t>
      </w:r>
      <w:r>
        <w:rPr>
          <w:rFonts w:ascii="Calibri" w:hAnsi="Calibri" w:cs="Arial"/>
        </w:rPr>
        <w:tab/>
        <w:t>określić rodzaj nośnika</w:t>
      </w:r>
    </w:p>
    <w:p w:rsidR="00C12026" w:rsidRDefault="00C12026" w:rsidP="00C12026">
      <w:pPr>
        <w:spacing w:after="200" w:line="276" w:lineRule="auto"/>
        <w:ind w:left="720"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****</w:t>
      </w:r>
      <w:r>
        <w:rPr>
          <w:rFonts w:ascii="Calibri" w:hAnsi="Calibri" w:cs="Arial"/>
        </w:rPr>
        <w:tab/>
        <w:t>wypełnić, jeżeli adres jest inny niż podany wyżej</w:t>
      </w:r>
    </w:p>
    <w:p w:rsidR="00C12026" w:rsidRDefault="00C12026" w:rsidP="00C12026">
      <w:pPr>
        <w:spacing w:after="200" w:line="276" w:lineRule="auto"/>
        <w:ind w:left="720" w:hanging="720"/>
        <w:jc w:val="both"/>
        <w:rPr>
          <w:rFonts w:ascii="Calibri" w:hAnsi="Calibri" w:cs="Arial"/>
        </w:rPr>
      </w:pPr>
    </w:p>
    <w:p w:rsidR="00C12026" w:rsidRDefault="00C12026" w:rsidP="00C12026">
      <w:pPr>
        <w:spacing w:after="200" w:line="276" w:lineRule="auto"/>
        <w:ind w:left="720" w:hanging="720"/>
        <w:jc w:val="both"/>
        <w:rPr>
          <w:rFonts w:ascii="Calibri" w:hAnsi="Calibri" w:cs="Arial"/>
        </w:rPr>
      </w:pPr>
    </w:p>
    <w:p w:rsidR="00C12026" w:rsidRDefault="00C12026" w:rsidP="00C12026">
      <w:pPr>
        <w:ind w:left="720" w:firstLine="4859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</w:rPr>
        <w:t>...................................................</w:t>
      </w:r>
    </w:p>
    <w:p w:rsidR="00C12026" w:rsidRDefault="00C12026" w:rsidP="00C12026">
      <w:pPr>
        <w:ind w:left="720" w:firstLine="4859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sz w:val="16"/>
          <w:szCs w:val="16"/>
        </w:rPr>
        <w:t>(data i podpis Wnioskodawcy)</w:t>
      </w:r>
    </w:p>
    <w:p w:rsidR="00C12026" w:rsidRDefault="00C12026" w:rsidP="00C12026">
      <w:pPr>
        <w:spacing w:after="200" w:line="276" w:lineRule="auto"/>
        <w:jc w:val="right"/>
        <w:rPr>
          <w:rFonts w:ascii="Calibri" w:hAnsi="Calibri" w:cs="Arial"/>
          <w:b/>
          <w:bCs/>
        </w:rPr>
      </w:pPr>
    </w:p>
    <w:p w:rsidR="00C12026" w:rsidRDefault="00C12026" w:rsidP="00C12026">
      <w:pPr>
        <w:spacing w:after="200" w:line="276" w:lineRule="auto"/>
        <w:jc w:val="right"/>
        <w:rPr>
          <w:rFonts w:ascii="Calibri" w:hAnsi="Calibri" w:cs="Arial"/>
          <w:b/>
          <w:bCs/>
        </w:rPr>
      </w:pPr>
    </w:p>
    <w:p w:rsidR="00B478FB" w:rsidRDefault="00B478FB"/>
    <w:sectPr w:rsidR="00B478FB" w:rsidSect="00B4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</w:abstractNum>
  <w:abstractNum w:abstractNumId="2">
    <w:nsid w:val="0000000A"/>
    <w:multiLevelType w:val="singleLevel"/>
    <w:tmpl w:val="0000000A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</w:abstractNum>
  <w:abstractNum w:abstractNumId="3">
    <w:nsid w:val="0000000E"/>
    <w:multiLevelType w:val="singleLevel"/>
    <w:tmpl w:val="0000000E"/>
    <w:name w:val="WW8Num1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2026"/>
    <w:rsid w:val="00B478FB"/>
    <w:rsid w:val="00C1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0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1202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2026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2754</Characters>
  <Application>Microsoft Office Word</Application>
  <DocSecurity>0</DocSecurity>
  <Lines>22</Lines>
  <Paragraphs>6</Paragraphs>
  <ScaleCrop>false</ScaleCrop>
  <Company>HP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hanna.kolasinska</dc:creator>
  <cp:lastModifiedBy>hanna.kolasinska</cp:lastModifiedBy>
  <cp:revision>2</cp:revision>
  <cp:lastPrinted>2014-09-25T05:43:00Z</cp:lastPrinted>
  <dcterms:created xsi:type="dcterms:W3CDTF">2014-09-25T05:44:00Z</dcterms:created>
  <dcterms:modified xsi:type="dcterms:W3CDTF">2014-09-25T05:44:00Z</dcterms:modified>
</cp:coreProperties>
</file>