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E9" w:rsidRPr="00A97C8F" w:rsidRDefault="004A4EE9" w:rsidP="004A4EE9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A97C8F">
        <w:rPr>
          <w:rFonts w:ascii="Calibri" w:hAnsi="Calibri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A97C8F">
        <w:rPr>
          <w:rFonts w:ascii="Calibri" w:hAnsi="Calibri" w:cs="Arial"/>
          <w:b/>
          <w:bCs/>
          <w:sz w:val="16"/>
          <w:szCs w:val="16"/>
        </w:rPr>
        <w:t xml:space="preserve">                           </w:t>
      </w:r>
      <w:r w:rsidRPr="00A97C8F">
        <w:rPr>
          <w:rFonts w:ascii="Arial" w:hAnsi="Arial" w:cs="Arial"/>
          <w:b/>
          <w:bCs/>
          <w:sz w:val="16"/>
          <w:szCs w:val="16"/>
        </w:rPr>
        <w:t xml:space="preserve">Załącznik nr 1                    </w:t>
      </w:r>
    </w:p>
    <w:p w:rsidR="004A4EE9" w:rsidRPr="00A97C8F" w:rsidRDefault="004A4EE9" w:rsidP="004A4EE9">
      <w:pPr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97C8F">
        <w:rPr>
          <w:rFonts w:ascii="Arial" w:hAnsi="Arial" w:cs="Arial"/>
          <w:b/>
          <w:bCs/>
          <w:sz w:val="16"/>
          <w:szCs w:val="16"/>
        </w:rPr>
        <w:t xml:space="preserve">do Zasad udostępniania informacji </w:t>
      </w:r>
    </w:p>
    <w:p w:rsidR="004A4EE9" w:rsidRPr="00A97C8F" w:rsidRDefault="004A4EE9" w:rsidP="004A4EE9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A97C8F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  <w:r w:rsidR="00A97C8F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Pr="00A97C8F">
        <w:rPr>
          <w:rFonts w:ascii="Arial" w:hAnsi="Arial" w:cs="Arial"/>
          <w:b/>
          <w:bCs/>
          <w:sz w:val="16"/>
          <w:szCs w:val="16"/>
        </w:rPr>
        <w:t>w Nadleśnictwie Spała</w:t>
      </w:r>
    </w:p>
    <w:p w:rsidR="004A4EE9" w:rsidRPr="004A4EE9" w:rsidRDefault="004A4EE9" w:rsidP="004A4EE9">
      <w:pPr>
        <w:rPr>
          <w:rFonts w:ascii="Arial" w:hAnsi="Arial" w:cs="Arial"/>
        </w:rPr>
      </w:pPr>
    </w:p>
    <w:p w:rsidR="004A4EE9" w:rsidRPr="004A4EE9" w:rsidRDefault="004A4EE9" w:rsidP="004A4EE9">
      <w:pPr>
        <w:pStyle w:val="Nagwek2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4A4EE9">
        <w:rPr>
          <w:rFonts w:ascii="Arial" w:hAnsi="Arial" w:cs="Arial"/>
          <w:i w:val="0"/>
          <w:sz w:val="24"/>
          <w:szCs w:val="24"/>
        </w:rPr>
        <w:t>Wniosek o udostępnienie danych</w:t>
      </w:r>
    </w:p>
    <w:p w:rsidR="004A4EE9" w:rsidRPr="004A4EE9" w:rsidRDefault="004A4EE9" w:rsidP="004A4EE9">
      <w:pPr>
        <w:jc w:val="center"/>
        <w:rPr>
          <w:rFonts w:ascii="Arial" w:hAnsi="Arial" w:cs="Arial"/>
          <w:sz w:val="16"/>
          <w:szCs w:val="16"/>
        </w:rPr>
      </w:pPr>
      <w:r w:rsidRPr="004A4EE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A4EE9" w:rsidRPr="004A4EE9" w:rsidRDefault="004A4EE9" w:rsidP="004A4EE9">
      <w:pPr>
        <w:jc w:val="center"/>
        <w:rPr>
          <w:rFonts w:ascii="Arial" w:hAnsi="Arial" w:cs="Arial"/>
          <w:sz w:val="16"/>
          <w:szCs w:val="16"/>
        </w:rPr>
      </w:pPr>
      <w:r w:rsidRPr="004A4EE9">
        <w:rPr>
          <w:rFonts w:ascii="Arial" w:hAnsi="Arial" w:cs="Arial"/>
          <w:sz w:val="16"/>
          <w:szCs w:val="16"/>
        </w:rPr>
        <w:t>(imię i nazwisko / nazwa* osoby / podmiotu* wykonującej/go* prawo do informacji)</w:t>
      </w:r>
    </w:p>
    <w:p w:rsidR="004A4EE9" w:rsidRPr="004A4EE9" w:rsidRDefault="004A4EE9" w:rsidP="004A4EE9">
      <w:pPr>
        <w:jc w:val="center"/>
        <w:rPr>
          <w:rFonts w:ascii="Arial" w:hAnsi="Arial" w:cs="Arial"/>
          <w:sz w:val="16"/>
          <w:szCs w:val="16"/>
        </w:rPr>
      </w:pPr>
    </w:p>
    <w:p w:rsidR="004A4EE9" w:rsidRPr="004A4EE9" w:rsidRDefault="004A4EE9" w:rsidP="004A4EE9">
      <w:pPr>
        <w:rPr>
          <w:rFonts w:ascii="Arial" w:hAnsi="Arial" w:cs="Arial"/>
          <w:sz w:val="16"/>
          <w:szCs w:val="16"/>
        </w:rPr>
      </w:pPr>
      <w:r w:rsidRPr="004A4EE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A4EE9" w:rsidRPr="004A4EE9" w:rsidRDefault="004A4EE9" w:rsidP="004A4EE9">
      <w:pPr>
        <w:jc w:val="center"/>
        <w:rPr>
          <w:rFonts w:ascii="Arial" w:hAnsi="Arial" w:cs="Arial"/>
        </w:rPr>
      </w:pPr>
      <w:r w:rsidRPr="004A4EE9">
        <w:rPr>
          <w:rFonts w:ascii="Arial" w:hAnsi="Arial" w:cs="Arial"/>
          <w:sz w:val="16"/>
          <w:szCs w:val="16"/>
        </w:rPr>
        <w:t>(adres miejsca zamieszkania / siedziby / adres kontaktowy*)</w:t>
      </w:r>
    </w:p>
    <w:p w:rsidR="004A4EE9" w:rsidRPr="004A4EE9" w:rsidRDefault="004A4EE9" w:rsidP="004A4EE9">
      <w:pPr>
        <w:jc w:val="both"/>
        <w:rPr>
          <w:rFonts w:ascii="Arial" w:hAnsi="Arial" w:cs="Arial"/>
        </w:rPr>
      </w:pPr>
    </w:p>
    <w:p w:rsidR="004A4EE9" w:rsidRPr="004A4EE9" w:rsidRDefault="004A4EE9" w:rsidP="004A4EE9">
      <w:pPr>
        <w:jc w:val="both"/>
        <w:rPr>
          <w:rFonts w:ascii="Arial" w:hAnsi="Arial" w:cs="Arial"/>
          <w:sz w:val="16"/>
          <w:szCs w:val="16"/>
        </w:rPr>
      </w:pPr>
      <w:r w:rsidRPr="004A4EE9">
        <w:rPr>
          <w:rFonts w:ascii="Arial" w:hAnsi="Arial" w:cs="Arial"/>
        </w:rPr>
        <w:t>..........................................................................</w:t>
      </w:r>
    </w:p>
    <w:p w:rsidR="004A4EE9" w:rsidRPr="004A4EE9" w:rsidRDefault="004A4EE9" w:rsidP="004A4EE9">
      <w:pPr>
        <w:jc w:val="both"/>
        <w:rPr>
          <w:rFonts w:ascii="Arial" w:hAnsi="Arial" w:cs="Arial"/>
          <w:lang w:val="de-DE"/>
        </w:rPr>
      </w:pPr>
      <w:r w:rsidRPr="004A4EE9">
        <w:rPr>
          <w:rFonts w:ascii="Arial" w:hAnsi="Arial" w:cs="Arial"/>
          <w:sz w:val="16"/>
          <w:szCs w:val="16"/>
        </w:rPr>
        <w:t>(nr telefonu)</w:t>
      </w:r>
    </w:p>
    <w:p w:rsidR="004A4EE9" w:rsidRPr="004A4EE9" w:rsidRDefault="004A4EE9" w:rsidP="004A4EE9">
      <w:pPr>
        <w:jc w:val="both"/>
        <w:rPr>
          <w:rFonts w:ascii="Arial" w:hAnsi="Arial" w:cs="Arial"/>
          <w:sz w:val="16"/>
          <w:szCs w:val="16"/>
          <w:lang w:val="de-DE"/>
        </w:rPr>
      </w:pPr>
      <w:r w:rsidRPr="004A4EE9">
        <w:rPr>
          <w:rFonts w:ascii="Arial" w:hAnsi="Arial" w:cs="Arial"/>
          <w:lang w:val="de-DE"/>
        </w:rPr>
        <w:t>..........................................................................</w:t>
      </w:r>
    </w:p>
    <w:p w:rsidR="004A4EE9" w:rsidRPr="004A4EE9" w:rsidRDefault="004A4EE9" w:rsidP="004A4EE9">
      <w:pPr>
        <w:jc w:val="both"/>
        <w:rPr>
          <w:rFonts w:ascii="Arial" w:hAnsi="Arial" w:cs="Arial"/>
          <w:lang w:val="de-DE"/>
        </w:rPr>
      </w:pPr>
      <w:r w:rsidRPr="004A4EE9">
        <w:rPr>
          <w:rFonts w:ascii="Arial" w:hAnsi="Arial" w:cs="Arial"/>
          <w:sz w:val="16"/>
          <w:szCs w:val="16"/>
          <w:lang w:val="de-DE"/>
        </w:rPr>
        <w:t>(</w:t>
      </w:r>
      <w:proofErr w:type="spellStart"/>
      <w:r w:rsidRPr="004A4EE9">
        <w:rPr>
          <w:rFonts w:ascii="Arial" w:hAnsi="Arial" w:cs="Arial"/>
          <w:sz w:val="16"/>
          <w:szCs w:val="16"/>
          <w:lang w:val="de-DE"/>
        </w:rPr>
        <w:t>adres</w:t>
      </w:r>
      <w:proofErr w:type="spellEnd"/>
      <w:r w:rsidRPr="004A4EE9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4A4EE9">
        <w:rPr>
          <w:rFonts w:ascii="Arial" w:hAnsi="Arial" w:cs="Arial"/>
          <w:sz w:val="16"/>
          <w:szCs w:val="16"/>
          <w:lang w:val="de-DE"/>
        </w:rPr>
        <w:t>e-mail</w:t>
      </w:r>
      <w:proofErr w:type="spellEnd"/>
      <w:r w:rsidRPr="004A4EE9">
        <w:rPr>
          <w:rFonts w:ascii="Arial" w:hAnsi="Arial" w:cs="Arial"/>
          <w:sz w:val="16"/>
          <w:szCs w:val="16"/>
          <w:lang w:val="de-DE"/>
        </w:rPr>
        <w:t>)</w:t>
      </w:r>
    </w:p>
    <w:p w:rsidR="004A4EE9" w:rsidRPr="004A4EE9" w:rsidRDefault="004A4EE9" w:rsidP="004A4EE9">
      <w:pPr>
        <w:spacing w:line="276" w:lineRule="auto"/>
        <w:jc w:val="both"/>
        <w:rPr>
          <w:rFonts w:ascii="Arial" w:hAnsi="Arial" w:cs="Arial"/>
          <w:lang w:val="de-DE"/>
        </w:rPr>
      </w:pPr>
    </w:p>
    <w:p w:rsidR="004A4EE9" w:rsidRPr="00A97C8F" w:rsidRDefault="004A4EE9" w:rsidP="004A4EE9">
      <w:pPr>
        <w:pStyle w:val="Nagwek2"/>
        <w:spacing w:before="0" w:after="0" w:line="276" w:lineRule="auto"/>
        <w:jc w:val="center"/>
        <w:rPr>
          <w:rFonts w:ascii="Arial" w:hAnsi="Arial" w:cs="Arial"/>
          <w:i w:val="0"/>
          <w:sz w:val="22"/>
          <w:szCs w:val="22"/>
        </w:rPr>
      </w:pPr>
      <w:r w:rsidRPr="00A97C8F">
        <w:rPr>
          <w:rFonts w:ascii="Arial" w:hAnsi="Arial" w:cs="Arial"/>
          <w:i w:val="0"/>
          <w:sz w:val="22"/>
          <w:szCs w:val="22"/>
        </w:rPr>
        <w:t>WNIOSEK O UDOSTĘPNIENIE INFORMACJI PUBLICZNEJ / O ŚRODOWISKU*</w:t>
      </w:r>
    </w:p>
    <w:p w:rsidR="00A97C8F" w:rsidRPr="00A97C8F" w:rsidRDefault="00A97C8F" w:rsidP="00A97C8F">
      <w:pPr>
        <w:rPr>
          <w:sz w:val="22"/>
          <w:szCs w:val="22"/>
        </w:rPr>
      </w:pPr>
    </w:p>
    <w:p w:rsidR="004A4EE9" w:rsidRPr="00A97C8F" w:rsidRDefault="004A4EE9" w:rsidP="004A4EE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Na podstawie**:</w:t>
      </w:r>
    </w:p>
    <w:p w:rsidR="004A4EE9" w:rsidRPr="00A97C8F" w:rsidRDefault="004A4EE9" w:rsidP="004A4E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art. 2 Ustawy z 06 września 2001 r. o dostępie do informacji publicznej (Dz. U. z 201</w:t>
      </w:r>
      <w:r w:rsidR="0056567C">
        <w:rPr>
          <w:rFonts w:ascii="Arial" w:hAnsi="Arial" w:cs="Arial"/>
          <w:sz w:val="20"/>
          <w:szCs w:val="20"/>
        </w:rPr>
        <w:t>8</w:t>
      </w:r>
      <w:r w:rsidRPr="00A97C8F">
        <w:rPr>
          <w:rFonts w:ascii="Arial" w:hAnsi="Arial" w:cs="Arial"/>
          <w:sz w:val="20"/>
          <w:szCs w:val="20"/>
        </w:rPr>
        <w:t xml:space="preserve"> r., poz. </w:t>
      </w:r>
      <w:r w:rsidR="0056567C">
        <w:rPr>
          <w:rFonts w:ascii="Arial" w:hAnsi="Arial" w:cs="Arial"/>
          <w:sz w:val="20"/>
          <w:szCs w:val="20"/>
        </w:rPr>
        <w:t xml:space="preserve">1330 z </w:t>
      </w:r>
      <w:proofErr w:type="spellStart"/>
      <w:r w:rsidR="0056567C">
        <w:rPr>
          <w:rFonts w:ascii="Arial" w:hAnsi="Arial" w:cs="Arial"/>
          <w:sz w:val="20"/>
          <w:szCs w:val="20"/>
        </w:rPr>
        <w:t>późn</w:t>
      </w:r>
      <w:proofErr w:type="spellEnd"/>
      <w:r w:rsidR="0056567C">
        <w:rPr>
          <w:rFonts w:ascii="Arial" w:hAnsi="Arial" w:cs="Arial"/>
          <w:sz w:val="20"/>
          <w:szCs w:val="20"/>
        </w:rPr>
        <w:t>. zm.</w:t>
      </w:r>
      <w:r w:rsidRPr="00A97C8F">
        <w:rPr>
          <w:rFonts w:ascii="Arial" w:hAnsi="Arial" w:cs="Arial"/>
          <w:sz w:val="20"/>
          <w:szCs w:val="20"/>
        </w:rPr>
        <w:t>)</w:t>
      </w:r>
    </w:p>
    <w:p w:rsidR="004A4EE9" w:rsidRPr="00A97C8F" w:rsidRDefault="004A4EE9" w:rsidP="004A4EE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art. 8 Ustawy z dnia 03 października 2008 r. o udostępnianiu informacji o środowisku</w:t>
      </w:r>
      <w:r w:rsidRPr="00A97C8F">
        <w:rPr>
          <w:rFonts w:ascii="Arial" w:hAnsi="Arial" w:cs="Arial"/>
          <w:sz w:val="20"/>
          <w:szCs w:val="20"/>
        </w:rPr>
        <w:br/>
        <w:t>i jego ochronie, udziale społeczeństwa w ochronie środowiska oraz o ocenach oddziaływania na środowisko (Dz. U. z 201</w:t>
      </w:r>
      <w:r w:rsidR="0056567C">
        <w:rPr>
          <w:rFonts w:ascii="Arial" w:hAnsi="Arial" w:cs="Arial"/>
          <w:sz w:val="20"/>
          <w:szCs w:val="20"/>
        </w:rPr>
        <w:t>8</w:t>
      </w:r>
      <w:r w:rsidRPr="00A97C8F">
        <w:rPr>
          <w:rFonts w:ascii="Arial" w:hAnsi="Arial" w:cs="Arial"/>
          <w:sz w:val="20"/>
          <w:szCs w:val="20"/>
        </w:rPr>
        <w:t xml:space="preserve"> r., poz. </w:t>
      </w:r>
      <w:r w:rsidR="0056567C">
        <w:rPr>
          <w:rFonts w:ascii="Arial" w:hAnsi="Arial" w:cs="Arial"/>
          <w:sz w:val="20"/>
          <w:szCs w:val="20"/>
        </w:rPr>
        <w:t xml:space="preserve">2081 z </w:t>
      </w:r>
      <w:proofErr w:type="spellStart"/>
      <w:r w:rsidR="0056567C">
        <w:rPr>
          <w:rFonts w:ascii="Arial" w:hAnsi="Arial" w:cs="Arial"/>
          <w:sz w:val="20"/>
          <w:szCs w:val="20"/>
        </w:rPr>
        <w:t>późn</w:t>
      </w:r>
      <w:proofErr w:type="spellEnd"/>
      <w:r w:rsidR="0056567C">
        <w:rPr>
          <w:rFonts w:ascii="Arial" w:hAnsi="Arial" w:cs="Arial"/>
          <w:sz w:val="20"/>
          <w:szCs w:val="20"/>
        </w:rPr>
        <w:t>. zm.</w:t>
      </w:r>
      <w:r w:rsidRPr="00A97C8F">
        <w:rPr>
          <w:rFonts w:ascii="Arial" w:hAnsi="Arial" w:cs="Arial"/>
          <w:sz w:val="20"/>
          <w:szCs w:val="20"/>
        </w:rPr>
        <w:t>)</w:t>
      </w:r>
    </w:p>
    <w:p w:rsidR="00C00B45" w:rsidRPr="00A97C8F" w:rsidRDefault="004A4EE9" w:rsidP="004A4E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zwracam się z prośbą o udostępnienie informacji w następującym zakresie:</w:t>
      </w:r>
      <w:bookmarkStart w:id="0" w:name="_GoBack"/>
      <w:bookmarkEnd w:id="0"/>
    </w:p>
    <w:p w:rsidR="004A4EE9" w:rsidRPr="00A97C8F" w:rsidRDefault="004A4EE9" w:rsidP="004A4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EE9" w:rsidRPr="00A97C8F" w:rsidRDefault="004A4EE9" w:rsidP="004A4E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b/>
          <w:sz w:val="20"/>
          <w:szCs w:val="20"/>
        </w:rPr>
        <w:t>FORMA UDOSTĘPNIENIA INFORMACJI</w:t>
      </w:r>
      <w:r w:rsidRPr="00A97C8F">
        <w:rPr>
          <w:rFonts w:ascii="Arial" w:hAnsi="Arial" w:cs="Arial"/>
          <w:sz w:val="20"/>
          <w:szCs w:val="20"/>
        </w:rPr>
        <w:t>**:</w:t>
      </w:r>
    </w:p>
    <w:p w:rsidR="004A4EE9" w:rsidRPr="00A97C8F" w:rsidRDefault="004A4EE9" w:rsidP="004A4EE9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dostęp do przeglądania informacji w biurze Nadleśnictwa</w:t>
      </w:r>
    </w:p>
    <w:p w:rsidR="004A4EE9" w:rsidRPr="00A97C8F" w:rsidRDefault="004A4EE9" w:rsidP="004A4EE9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kopia</w:t>
      </w:r>
    </w:p>
    <w:p w:rsidR="004A4EE9" w:rsidRPr="00A97C8F" w:rsidRDefault="004A4EE9" w:rsidP="004A4EE9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pliki komputerowe przesyłane pocztą elektroniczną</w:t>
      </w:r>
    </w:p>
    <w:p w:rsidR="004A4EE9" w:rsidRPr="00A97C8F" w:rsidRDefault="004A4EE9" w:rsidP="004A4EE9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pliki komputerowe nagrane na nośnik***: ...........................................................</w:t>
      </w:r>
    </w:p>
    <w:p w:rsidR="004A4EE9" w:rsidRPr="00A97C8F" w:rsidRDefault="004A4EE9" w:rsidP="004A4EE9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wydruk komputerowy</w:t>
      </w:r>
    </w:p>
    <w:p w:rsidR="004A4EE9" w:rsidRPr="00A97C8F" w:rsidRDefault="004A4EE9" w:rsidP="004A4EE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A4EE9" w:rsidRPr="00A97C8F" w:rsidRDefault="004A4EE9" w:rsidP="004A4E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97C8F">
        <w:rPr>
          <w:rFonts w:ascii="Arial" w:hAnsi="Arial" w:cs="Arial"/>
          <w:b/>
          <w:sz w:val="20"/>
          <w:szCs w:val="20"/>
        </w:rPr>
        <w:t>SPOSÓB PRZEKAZANIA INFORMACJI**:</w:t>
      </w:r>
    </w:p>
    <w:p w:rsidR="004A4EE9" w:rsidRPr="00A97C8F" w:rsidRDefault="004A4EE9" w:rsidP="004A4E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Przesłanie informacji pocztą elektroniczną na adres****:....................................</w:t>
      </w:r>
    </w:p>
    <w:p w:rsidR="004A4EE9" w:rsidRPr="00A97C8F" w:rsidRDefault="004A4EE9" w:rsidP="004A4E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Przesłanie informacji pocztą na adres****:..........................................................</w:t>
      </w:r>
    </w:p>
    <w:p w:rsidR="004A4EE9" w:rsidRPr="00A97C8F" w:rsidRDefault="004A4EE9" w:rsidP="004A4E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Odbiór osobisty</w:t>
      </w:r>
    </w:p>
    <w:p w:rsidR="004A4EE9" w:rsidRPr="00A97C8F" w:rsidRDefault="004A4EE9" w:rsidP="004A4EE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0B45" w:rsidRDefault="004A4EE9" w:rsidP="00C00B45">
      <w:pPr>
        <w:jc w:val="both"/>
        <w:rPr>
          <w:rFonts w:ascii="Arial" w:hAnsi="Arial" w:cs="Arial"/>
          <w:sz w:val="20"/>
          <w:szCs w:val="20"/>
        </w:rPr>
      </w:pPr>
      <w:r w:rsidRPr="00A97C8F">
        <w:rPr>
          <w:rFonts w:ascii="Arial" w:hAnsi="Arial" w:cs="Arial"/>
          <w:sz w:val="20"/>
          <w:szCs w:val="20"/>
        </w:rPr>
        <w:t>Nadleśnictwo Spała zastrzega sobie prawo pobrania opłaty od udostępnionych informacji zgodnie z Ustawą z dnia 6 września 2001 r. o dostępie do informacji publicznej (Dz. U. z 201</w:t>
      </w:r>
      <w:r w:rsidR="0056567C">
        <w:rPr>
          <w:rFonts w:ascii="Arial" w:hAnsi="Arial" w:cs="Arial"/>
          <w:sz w:val="20"/>
          <w:szCs w:val="20"/>
        </w:rPr>
        <w:t>8</w:t>
      </w:r>
      <w:r w:rsidRPr="00A97C8F">
        <w:rPr>
          <w:rFonts w:ascii="Arial" w:hAnsi="Arial" w:cs="Arial"/>
          <w:sz w:val="20"/>
          <w:szCs w:val="20"/>
        </w:rPr>
        <w:t xml:space="preserve"> r., poz. </w:t>
      </w:r>
      <w:r w:rsidR="0056567C">
        <w:rPr>
          <w:rFonts w:ascii="Arial" w:hAnsi="Arial" w:cs="Arial"/>
          <w:sz w:val="20"/>
          <w:szCs w:val="20"/>
        </w:rPr>
        <w:t>1330</w:t>
      </w:r>
      <w:r w:rsidRPr="00A97C8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A97C8F">
        <w:rPr>
          <w:rFonts w:ascii="Arial" w:hAnsi="Arial" w:cs="Arial"/>
          <w:sz w:val="20"/>
          <w:szCs w:val="20"/>
        </w:rPr>
        <w:t>późn</w:t>
      </w:r>
      <w:proofErr w:type="spellEnd"/>
      <w:r w:rsidRPr="00A97C8F">
        <w:rPr>
          <w:rFonts w:ascii="Arial" w:hAnsi="Arial" w:cs="Arial"/>
          <w:sz w:val="20"/>
          <w:szCs w:val="20"/>
        </w:rPr>
        <w:t xml:space="preserve">. zm.) oraz Rozporządzeniem Ministra Środowiska z dnia 12 listopada 2010 r. w sprawie opłat za udostępnianie informacji o środowisku (Dz. U. </w:t>
      </w:r>
      <w:r w:rsidR="0056567C">
        <w:rPr>
          <w:rFonts w:ascii="Arial" w:hAnsi="Arial" w:cs="Arial"/>
          <w:sz w:val="20"/>
          <w:szCs w:val="20"/>
        </w:rPr>
        <w:t xml:space="preserve">2010 r., </w:t>
      </w:r>
      <w:r w:rsidRPr="00A97C8F">
        <w:rPr>
          <w:rFonts w:ascii="Arial" w:hAnsi="Arial" w:cs="Arial"/>
          <w:sz w:val="20"/>
          <w:szCs w:val="20"/>
        </w:rPr>
        <w:t>Nr 215, poz. 1415)</w:t>
      </w:r>
      <w:r w:rsidR="0056567C">
        <w:rPr>
          <w:rFonts w:ascii="Arial" w:hAnsi="Arial" w:cs="Arial"/>
          <w:sz w:val="20"/>
          <w:szCs w:val="20"/>
        </w:rPr>
        <w:t>.</w:t>
      </w:r>
    </w:p>
    <w:p w:rsidR="0056567C" w:rsidRDefault="0056567C" w:rsidP="00C00B45">
      <w:pPr>
        <w:jc w:val="both"/>
        <w:rPr>
          <w:rFonts w:ascii="Arial" w:hAnsi="Arial" w:cs="Arial"/>
          <w:sz w:val="20"/>
          <w:szCs w:val="20"/>
        </w:rPr>
      </w:pPr>
    </w:p>
    <w:p w:rsidR="00C00B45" w:rsidRPr="00C00B45" w:rsidRDefault="00C00B45" w:rsidP="00C00B45">
      <w:pPr>
        <w:jc w:val="both"/>
        <w:rPr>
          <w:rFonts w:ascii="Arial" w:hAnsi="Arial" w:cs="Arial"/>
          <w:iCs/>
          <w:sz w:val="20"/>
          <w:szCs w:val="20"/>
        </w:rPr>
      </w:pPr>
      <w:r w:rsidRPr="00C00B45">
        <w:rPr>
          <w:rFonts w:ascii="Arial" w:hAnsi="Arial" w:cs="Arial"/>
          <w:iCs/>
          <w:spacing w:val="-4"/>
          <w:sz w:val="20"/>
          <w:szCs w:val="20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C00B45">
        <w:rPr>
          <w:rFonts w:ascii="Arial" w:hAnsi="Arial" w:cs="Arial"/>
          <w:iCs/>
          <w:sz w:val="20"/>
          <w:szCs w:val="20"/>
        </w:rPr>
        <w:t xml:space="preserve"> wyrażam zgodę na przetwarzanie moich danych osobowych przez Nadleśnictw</w:t>
      </w:r>
      <w:r>
        <w:rPr>
          <w:rFonts w:ascii="Arial" w:hAnsi="Arial" w:cs="Arial"/>
          <w:iCs/>
          <w:sz w:val="20"/>
          <w:szCs w:val="20"/>
        </w:rPr>
        <w:t>o</w:t>
      </w:r>
      <w:r w:rsidRPr="00C00B4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Spała</w:t>
      </w:r>
      <w:r w:rsidRPr="00C00B45">
        <w:rPr>
          <w:rFonts w:ascii="Arial" w:hAnsi="Arial" w:cs="Arial"/>
          <w:iCs/>
          <w:sz w:val="20"/>
          <w:szCs w:val="20"/>
        </w:rPr>
        <w:t xml:space="preserve"> w celu realizacji niniejszego wniosku.</w:t>
      </w:r>
    </w:p>
    <w:p w:rsidR="00C00B45" w:rsidRPr="00C00B45" w:rsidRDefault="00C00B45" w:rsidP="00C00B45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0B45">
        <w:rPr>
          <w:rFonts w:ascii="Arial" w:hAnsi="Arial" w:cs="Arial"/>
          <w:sz w:val="20"/>
          <w:szCs w:val="20"/>
        </w:rPr>
        <w:t xml:space="preserve">Posiada Pani/Pan prawo dostępu do treści swoich danych, prawo ich sprostowania, zmiany, ograniczenia przetwarzania o dane zbędne, prawo do przenoszenia danych, usunięcia danych zbędnych dla celu przetwarzania, prawo sprzeciwu wobec przetwarzania danych. Ma Pan/Pani prawo wniesienia skargi do Prezesa Urzędu Ochrony Danych Osobowych w sytuacji uznania, że przetwarzanie Pani/Pana danych osobowych narusza przepisy </w:t>
      </w:r>
      <w:r>
        <w:rPr>
          <w:rFonts w:ascii="Arial" w:hAnsi="Arial" w:cs="Arial"/>
          <w:sz w:val="20"/>
          <w:szCs w:val="20"/>
        </w:rPr>
        <w:t>o ochronie danych osobowych</w:t>
      </w:r>
      <w:r w:rsidRPr="00C00B45">
        <w:rPr>
          <w:rFonts w:ascii="Arial" w:hAnsi="Arial" w:cs="Arial"/>
          <w:sz w:val="20"/>
          <w:szCs w:val="20"/>
        </w:rPr>
        <w:t xml:space="preserve">.                                                       </w:t>
      </w:r>
    </w:p>
    <w:p w:rsidR="004A4EE9" w:rsidRPr="00A97C8F" w:rsidRDefault="004A4EE9" w:rsidP="004A4EE9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97C8F"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4A4EE9" w:rsidRPr="00A97C8F" w:rsidRDefault="004A4EE9" w:rsidP="004A4EE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A97C8F">
        <w:rPr>
          <w:rFonts w:ascii="Arial" w:hAnsi="Arial" w:cs="Arial"/>
          <w:sz w:val="14"/>
          <w:szCs w:val="14"/>
          <w:u w:val="single"/>
        </w:rPr>
        <w:t>Uwagi:</w:t>
      </w:r>
    </w:p>
    <w:p w:rsidR="004A4EE9" w:rsidRPr="00A97C8F" w:rsidRDefault="004A4EE9" w:rsidP="004A4EE9">
      <w:pPr>
        <w:spacing w:line="276" w:lineRule="auto"/>
        <w:ind w:left="720" w:hanging="720"/>
        <w:jc w:val="both"/>
        <w:rPr>
          <w:rFonts w:ascii="Arial" w:hAnsi="Arial" w:cs="Arial"/>
          <w:sz w:val="14"/>
          <w:szCs w:val="14"/>
        </w:rPr>
      </w:pPr>
      <w:r w:rsidRPr="00A97C8F">
        <w:rPr>
          <w:rFonts w:ascii="Arial" w:hAnsi="Arial" w:cs="Arial"/>
          <w:sz w:val="14"/>
          <w:szCs w:val="14"/>
        </w:rPr>
        <w:t>*</w:t>
      </w:r>
      <w:r w:rsidRPr="00A97C8F">
        <w:rPr>
          <w:rFonts w:ascii="Arial" w:hAnsi="Arial" w:cs="Arial"/>
          <w:sz w:val="14"/>
          <w:szCs w:val="14"/>
        </w:rPr>
        <w:tab/>
        <w:t>niepotrzebne skreślić</w:t>
      </w:r>
    </w:p>
    <w:p w:rsidR="004A4EE9" w:rsidRPr="00A97C8F" w:rsidRDefault="004A4EE9" w:rsidP="004A4EE9">
      <w:pPr>
        <w:spacing w:line="276" w:lineRule="auto"/>
        <w:ind w:left="720" w:hanging="720"/>
        <w:jc w:val="both"/>
        <w:rPr>
          <w:rFonts w:ascii="Arial" w:hAnsi="Arial" w:cs="Arial"/>
          <w:sz w:val="14"/>
          <w:szCs w:val="14"/>
        </w:rPr>
      </w:pPr>
      <w:r w:rsidRPr="00A97C8F">
        <w:rPr>
          <w:rFonts w:ascii="Arial" w:hAnsi="Arial" w:cs="Arial"/>
          <w:sz w:val="14"/>
          <w:szCs w:val="14"/>
        </w:rPr>
        <w:t xml:space="preserve">** </w:t>
      </w:r>
      <w:r w:rsidRPr="00A97C8F">
        <w:rPr>
          <w:rFonts w:ascii="Arial" w:hAnsi="Arial" w:cs="Arial"/>
          <w:sz w:val="14"/>
          <w:szCs w:val="14"/>
        </w:rPr>
        <w:tab/>
        <w:t>zakreślić właściwe pole znakiem „X”</w:t>
      </w:r>
    </w:p>
    <w:p w:rsidR="004A4EE9" w:rsidRPr="00A97C8F" w:rsidRDefault="004A4EE9" w:rsidP="004A4EE9">
      <w:pPr>
        <w:spacing w:line="276" w:lineRule="auto"/>
        <w:ind w:left="720" w:hanging="720"/>
        <w:jc w:val="both"/>
        <w:rPr>
          <w:rFonts w:ascii="Arial" w:hAnsi="Arial" w:cs="Arial"/>
          <w:sz w:val="14"/>
          <w:szCs w:val="14"/>
        </w:rPr>
      </w:pPr>
      <w:r w:rsidRPr="00A97C8F">
        <w:rPr>
          <w:rFonts w:ascii="Arial" w:hAnsi="Arial" w:cs="Arial"/>
          <w:sz w:val="14"/>
          <w:szCs w:val="14"/>
        </w:rPr>
        <w:t>***</w:t>
      </w:r>
      <w:r w:rsidRPr="00A97C8F">
        <w:rPr>
          <w:rFonts w:ascii="Arial" w:hAnsi="Arial" w:cs="Arial"/>
          <w:sz w:val="14"/>
          <w:szCs w:val="14"/>
        </w:rPr>
        <w:tab/>
        <w:t>określić rodzaj nośnika</w:t>
      </w:r>
    </w:p>
    <w:p w:rsidR="004A4EE9" w:rsidRPr="00A97C8F" w:rsidRDefault="004A4EE9" w:rsidP="004A4EE9">
      <w:pPr>
        <w:spacing w:line="276" w:lineRule="auto"/>
        <w:ind w:left="720" w:hanging="720"/>
        <w:jc w:val="both"/>
        <w:rPr>
          <w:rFonts w:ascii="Arial" w:hAnsi="Arial" w:cs="Arial"/>
          <w:sz w:val="14"/>
          <w:szCs w:val="14"/>
        </w:rPr>
      </w:pPr>
      <w:r w:rsidRPr="00A97C8F">
        <w:rPr>
          <w:rFonts w:ascii="Arial" w:hAnsi="Arial" w:cs="Arial"/>
          <w:sz w:val="14"/>
          <w:szCs w:val="14"/>
        </w:rPr>
        <w:t>****</w:t>
      </w:r>
      <w:r w:rsidRPr="00A97C8F">
        <w:rPr>
          <w:rFonts w:ascii="Arial" w:hAnsi="Arial" w:cs="Arial"/>
          <w:sz w:val="14"/>
          <w:szCs w:val="14"/>
        </w:rPr>
        <w:tab/>
        <w:t>wypełnić, jeżeli adres jest inny niż podany wyżej</w:t>
      </w:r>
    </w:p>
    <w:p w:rsidR="00A97C8F" w:rsidRDefault="00A97C8F" w:rsidP="004A4EE9">
      <w:pPr>
        <w:ind w:left="720" w:firstLine="4859"/>
        <w:jc w:val="center"/>
        <w:rPr>
          <w:rFonts w:ascii="Arial" w:hAnsi="Arial" w:cs="Arial"/>
          <w:sz w:val="22"/>
          <w:szCs w:val="22"/>
        </w:rPr>
      </w:pPr>
    </w:p>
    <w:p w:rsidR="00A97C8F" w:rsidRDefault="00A97C8F" w:rsidP="004A4EE9">
      <w:pPr>
        <w:ind w:left="720" w:firstLine="4859"/>
        <w:jc w:val="center"/>
        <w:rPr>
          <w:rFonts w:ascii="Arial" w:hAnsi="Arial" w:cs="Arial"/>
          <w:sz w:val="22"/>
          <w:szCs w:val="22"/>
        </w:rPr>
      </w:pPr>
    </w:p>
    <w:p w:rsidR="004A4EE9" w:rsidRDefault="004A4EE9" w:rsidP="004A4EE9">
      <w:pPr>
        <w:ind w:left="720" w:firstLine="4859"/>
        <w:jc w:val="center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>...................................................</w:t>
      </w:r>
    </w:p>
    <w:p w:rsidR="00BD4914" w:rsidRPr="004A4EE9" w:rsidRDefault="00A97C8F" w:rsidP="00C00B45">
      <w:pPr>
        <w:ind w:left="720" w:firstLine="4859"/>
        <w:jc w:val="center"/>
        <w:rPr>
          <w:rFonts w:ascii="Arial" w:hAnsi="Arial" w:cs="Arial"/>
          <w:sz w:val="22"/>
          <w:szCs w:val="22"/>
        </w:rPr>
      </w:pPr>
      <w:r w:rsidRPr="00A97C8F">
        <w:rPr>
          <w:rFonts w:ascii="Arial" w:hAnsi="Arial" w:cs="Arial"/>
          <w:sz w:val="16"/>
          <w:szCs w:val="16"/>
        </w:rPr>
        <w:t>(data i podpis Wnioskodawcy)</w:t>
      </w:r>
    </w:p>
    <w:sectPr w:rsidR="00BD4914" w:rsidRPr="004A4EE9" w:rsidSect="00A97C8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F5"/>
    <w:rsid w:val="000F023D"/>
    <w:rsid w:val="004A4EE9"/>
    <w:rsid w:val="0056567C"/>
    <w:rsid w:val="00842EF7"/>
    <w:rsid w:val="00A97C8F"/>
    <w:rsid w:val="00B43CF5"/>
    <w:rsid w:val="00BD4914"/>
    <w:rsid w:val="00C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6AD1-274F-44F9-AF14-158A8C56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4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4EE9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C00B4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</dc:creator>
  <cp:keywords/>
  <dc:description/>
  <cp:lastModifiedBy>Renata Jaguścik</cp:lastModifiedBy>
  <cp:revision>3</cp:revision>
  <cp:lastPrinted>2019-07-15T07:32:00Z</cp:lastPrinted>
  <dcterms:created xsi:type="dcterms:W3CDTF">2019-07-09T06:29:00Z</dcterms:created>
  <dcterms:modified xsi:type="dcterms:W3CDTF">2019-07-15T08:11:00Z</dcterms:modified>
</cp:coreProperties>
</file>