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26" w:rsidRPr="00AF1C51" w:rsidRDefault="00065526" w:rsidP="00065526">
      <w:pPr>
        <w:spacing w:after="200"/>
        <w:ind w:firstLine="5670"/>
        <w:rPr>
          <w:rFonts w:ascii="Arial" w:hAnsi="Arial" w:cs="Arial"/>
          <w:b/>
          <w:bCs/>
          <w:sz w:val="20"/>
          <w:szCs w:val="20"/>
        </w:rPr>
      </w:pPr>
      <w:r w:rsidRPr="00AF1C51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:rsidR="00065526" w:rsidRPr="00AF1C51" w:rsidRDefault="00065526" w:rsidP="00065526">
      <w:pPr>
        <w:spacing w:line="360" w:lineRule="auto"/>
        <w:ind w:firstLine="5670"/>
        <w:rPr>
          <w:rFonts w:ascii="Arial" w:hAnsi="Arial" w:cs="Arial"/>
          <w:b/>
          <w:bCs/>
          <w:sz w:val="20"/>
          <w:szCs w:val="20"/>
        </w:rPr>
      </w:pPr>
      <w:r w:rsidRPr="00AF1C51">
        <w:rPr>
          <w:rFonts w:ascii="Arial" w:hAnsi="Arial" w:cs="Arial"/>
          <w:b/>
          <w:bCs/>
          <w:sz w:val="20"/>
          <w:szCs w:val="20"/>
        </w:rPr>
        <w:t xml:space="preserve">do Zasad udostępniania informacji </w:t>
      </w:r>
    </w:p>
    <w:p w:rsidR="00065526" w:rsidRPr="00AF1C51" w:rsidRDefault="00065526" w:rsidP="00065526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 w:rsidRPr="00AF1C51">
        <w:rPr>
          <w:rFonts w:ascii="Arial" w:hAnsi="Arial" w:cs="Arial"/>
          <w:b/>
          <w:bCs/>
          <w:sz w:val="20"/>
          <w:szCs w:val="20"/>
        </w:rPr>
        <w:t>w Nadleśnictwie Gostynin</w:t>
      </w:r>
    </w:p>
    <w:p w:rsidR="00065526" w:rsidRPr="00AF1C51" w:rsidRDefault="00065526" w:rsidP="00065526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065526" w:rsidRPr="00AF1C51" w:rsidRDefault="00065526" w:rsidP="00065526">
      <w:pPr>
        <w:rPr>
          <w:rFonts w:ascii="Arial" w:hAnsi="Arial" w:cs="Arial"/>
          <w:sz w:val="22"/>
          <w:szCs w:val="22"/>
        </w:rPr>
      </w:pPr>
    </w:p>
    <w:p w:rsidR="00065526" w:rsidRPr="00726EC7" w:rsidRDefault="00065526" w:rsidP="00065526">
      <w:pPr>
        <w:pStyle w:val="Nagwek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26EC7">
        <w:rPr>
          <w:rFonts w:ascii="Arial" w:hAnsi="Arial" w:cs="Arial"/>
          <w:i w:val="0"/>
          <w:sz w:val="24"/>
          <w:szCs w:val="24"/>
        </w:rPr>
        <w:t>Wniosek o udostępnienie danych</w:t>
      </w:r>
    </w:p>
    <w:p w:rsidR="00065526" w:rsidRPr="00AF1C51" w:rsidRDefault="00065526" w:rsidP="00065526">
      <w:pPr>
        <w:spacing w:after="20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65526" w:rsidRPr="00AF1C51" w:rsidRDefault="00065526" w:rsidP="00065526">
      <w:pPr>
        <w:jc w:val="center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65526" w:rsidRPr="00AF1C51" w:rsidRDefault="00065526" w:rsidP="00065526">
      <w:pPr>
        <w:jc w:val="center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(imię i nazwisko / nazwa* osoby / podmiotu* wykonującej/go* prawo do informacji)</w:t>
      </w:r>
    </w:p>
    <w:p w:rsidR="00065526" w:rsidRPr="00AF1C51" w:rsidRDefault="00065526" w:rsidP="00065526">
      <w:pPr>
        <w:jc w:val="center"/>
        <w:rPr>
          <w:rFonts w:ascii="Arial" w:hAnsi="Arial" w:cs="Arial"/>
          <w:sz w:val="22"/>
          <w:szCs w:val="22"/>
        </w:rPr>
      </w:pPr>
    </w:p>
    <w:p w:rsidR="00065526" w:rsidRPr="00AF1C51" w:rsidRDefault="00065526" w:rsidP="00065526">
      <w:pPr>
        <w:rPr>
          <w:rFonts w:ascii="Arial" w:hAnsi="Arial" w:cs="Arial"/>
          <w:sz w:val="22"/>
          <w:szCs w:val="22"/>
        </w:rPr>
      </w:pPr>
    </w:p>
    <w:p w:rsidR="00065526" w:rsidRPr="00AF1C51" w:rsidRDefault="00065526" w:rsidP="00065526">
      <w:pPr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65526" w:rsidRPr="00AF1C51" w:rsidRDefault="00065526" w:rsidP="00065526">
      <w:pPr>
        <w:jc w:val="center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(adres miejsca zamieszkania / siedziby / adres kontaktowy*)</w:t>
      </w:r>
    </w:p>
    <w:p w:rsidR="00065526" w:rsidRPr="00AF1C51" w:rsidRDefault="00065526" w:rsidP="00065526">
      <w:pPr>
        <w:jc w:val="both"/>
        <w:rPr>
          <w:rFonts w:ascii="Arial" w:hAnsi="Arial" w:cs="Arial"/>
          <w:sz w:val="22"/>
          <w:szCs w:val="22"/>
        </w:rPr>
      </w:pPr>
    </w:p>
    <w:p w:rsidR="00065526" w:rsidRPr="00AF1C51" w:rsidRDefault="00065526" w:rsidP="00065526">
      <w:pPr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065526" w:rsidRPr="00AF1C51" w:rsidRDefault="00065526" w:rsidP="0006552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AF1C51">
        <w:rPr>
          <w:rFonts w:ascii="Arial" w:hAnsi="Arial" w:cs="Arial"/>
          <w:sz w:val="22"/>
          <w:szCs w:val="22"/>
        </w:rPr>
        <w:t>(nr telefonu)</w:t>
      </w:r>
    </w:p>
    <w:p w:rsidR="00065526" w:rsidRPr="00AF1C51" w:rsidRDefault="00065526" w:rsidP="00065526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65526" w:rsidRPr="00AF1C51" w:rsidRDefault="00065526" w:rsidP="0006552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AF1C5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</w:p>
    <w:p w:rsidR="00065526" w:rsidRPr="00AF1C51" w:rsidRDefault="00065526" w:rsidP="0006552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AF1C51">
        <w:rPr>
          <w:rFonts w:ascii="Arial" w:hAnsi="Arial" w:cs="Arial"/>
          <w:sz w:val="22"/>
          <w:szCs w:val="22"/>
          <w:lang w:val="de-DE"/>
        </w:rPr>
        <w:t>(</w:t>
      </w:r>
      <w:proofErr w:type="spellStart"/>
      <w:r w:rsidRPr="00AF1C51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AF1C5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F1C5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F1C51">
        <w:rPr>
          <w:rFonts w:ascii="Arial" w:hAnsi="Arial" w:cs="Arial"/>
          <w:sz w:val="22"/>
          <w:szCs w:val="22"/>
          <w:lang w:val="de-DE"/>
        </w:rPr>
        <w:t>)</w:t>
      </w: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065526" w:rsidRPr="00AF1C51" w:rsidRDefault="00065526" w:rsidP="00065526">
      <w:pPr>
        <w:pStyle w:val="Nagwek2"/>
        <w:spacing w:after="200" w:line="276" w:lineRule="auto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WNIOSEK O UDOSTĘPNIENIE INFORMACJI PUBLICZNEJ / O ŚRODOWISKU*</w:t>
      </w: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Na podstawie**:</w:t>
      </w:r>
    </w:p>
    <w:p w:rsidR="00065526" w:rsidRPr="00AF1C51" w:rsidRDefault="00065526" w:rsidP="0006552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art. 2 Ustawy z 06 września 2001 r. o dostępie do informacji publicznej (Dz. U. z 2014 r., poz. 782)</w:t>
      </w:r>
    </w:p>
    <w:p w:rsidR="00065526" w:rsidRPr="00AF1C51" w:rsidRDefault="00065526" w:rsidP="00065526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art. 8 Ustawy z dnia 03 października 2008 r. o udostępnianiu informacji o środowisku</w:t>
      </w:r>
      <w:r w:rsidRPr="00AF1C51">
        <w:rPr>
          <w:rFonts w:ascii="Arial" w:hAnsi="Arial" w:cs="Arial"/>
          <w:sz w:val="22"/>
          <w:szCs w:val="22"/>
        </w:rPr>
        <w:br/>
        <w:t>i jego ochronie, udziale społeczeństwa w ochronie środowiska oraz o ocenach oddziaływania na środowisko (Dz. U. z 2013 r., poz. 1235)</w:t>
      </w: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zwracam się z prośbą o udostępnienie informacji w następującym zakresie:</w:t>
      </w:r>
    </w:p>
    <w:p w:rsidR="00065526" w:rsidRPr="00AF1C51" w:rsidRDefault="00065526" w:rsidP="000655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065526" w:rsidRPr="00AF1C51" w:rsidRDefault="00065526" w:rsidP="000655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065526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65526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65526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lastRenderedPageBreak/>
        <w:t>FORMA UDOSTĘPNIENIA INFORMACJI**:</w:t>
      </w:r>
    </w:p>
    <w:p w:rsidR="00065526" w:rsidRPr="00AF1C51" w:rsidRDefault="00065526" w:rsidP="00065526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dostęp do przeglądania informacji w biurze RDLP w Łodzi</w:t>
      </w:r>
    </w:p>
    <w:p w:rsidR="00065526" w:rsidRPr="00AF1C51" w:rsidRDefault="00065526" w:rsidP="00065526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kopia</w:t>
      </w:r>
    </w:p>
    <w:p w:rsidR="00065526" w:rsidRPr="00AF1C51" w:rsidRDefault="00065526" w:rsidP="00065526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pliki komputerowe przesyłane pocztą elektroniczną</w:t>
      </w:r>
    </w:p>
    <w:p w:rsidR="00065526" w:rsidRPr="00AF1C51" w:rsidRDefault="00065526" w:rsidP="00065526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pliki komputerowe nagrane na nośnik***: ...........................................................</w:t>
      </w:r>
    </w:p>
    <w:p w:rsidR="00065526" w:rsidRPr="00AF1C51" w:rsidRDefault="00065526" w:rsidP="00065526">
      <w:pPr>
        <w:numPr>
          <w:ilvl w:val="0"/>
          <w:numId w:val="4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wydruk komputerowy</w:t>
      </w: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SPOSÓB PRZEKAZANIA INFORMACJI**:</w:t>
      </w:r>
    </w:p>
    <w:p w:rsidR="00065526" w:rsidRPr="00AF1C51" w:rsidRDefault="00065526" w:rsidP="0006552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Przesłanie informacji pocztą elektroniczną na adres****:....................................</w:t>
      </w:r>
    </w:p>
    <w:p w:rsidR="00065526" w:rsidRPr="00AF1C51" w:rsidRDefault="00065526" w:rsidP="0006552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Przesłanie informacji pocztą na adres****:..........................................................</w:t>
      </w: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 xml:space="preserve">Nadleśnictwo Gostynin zastrzega sobie prawo pobrania opłaty od udostępnionych informacji zgodnie z Ustawą z 06 września 2001 r. o dostępie do informacji publicznej (Dz. U. z 2014 r., poz. 782) oraz Rozporządzeniem Ministra Środowiska z dnia 12 listopada 2010 r. w sprawie opłat za udostępnianie informacji o środowisku (Dz. U. Nr 215, poz. 1415) </w:t>
      </w: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1C51">
        <w:rPr>
          <w:rFonts w:ascii="Arial" w:hAnsi="Arial" w:cs="Arial"/>
          <w:sz w:val="22"/>
          <w:szCs w:val="22"/>
        </w:rPr>
        <w:t>_______________________________________</w:t>
      </w:r>
    </w:p>
    <w:p w:rsidR="00065526" w:rsidRPr="00AF1C51" w:rsidRDefault="00065526" w:rsidP="000655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  <w:u w:val="single"/>
        </w:rPr>
        <w:t>Uwagi:</w:t>
      </w:r>
    </w:p>
    <w:p w:rsidR="00065526" w:rsidRPr="00AF1C51" w:rsidRDefault="00065526" w:rsidP="00065526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*</w:t>
      </w:r>
      <w:r w:rsidRPr="00AF1C51">
        <w:rPr>
          <w:rFonts w:ascii="Arial" w:hAnsi="Arial" w:cs="Arial"/>
          <w:sz w:val="22"/>
          <w:szCs w:val="22"/>
        </w:rPr>
        <w:tab/>
        <w:t>niepotrzebne skreślić</w:t>
      </w:r>
    </w:p>
    <w:p w:rsidR="00065526" w:rsidRPr="00AF1C51" w:rsidRDefault="00065526" w:rsidP="00065526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 xml:space="preserve">** </w:t>
      </w:r>
      <w:r w:rsidRPr="00AF1C51">
        <w:rPr>
          <w:rFonts w:ascii="Arial" w:hAnsi="Arial" w:cs="Arial"/>
          <w:sz w:val="22"/>
          <w:szCs w:val="22"/>
        </w:rPr>
        <w:tab/>
        <w:t>zakreślić właściwe pole znakiem „X”</w:t>
      </w:r>
    </w:p>
    <w:p w:rsidR="00065526" w:rsidRPr="00AF1C51" w:rsidRDefault="00065526" w:rsidP="00065526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***</w:t>
      </w:r>
      <w:r w:rsidRPr="00AF1C51">
        <w:rPr>
          <w:rFonts w:ascii="Arial" w:hAnsi="Arial" w:cs="Arial"/>
          <w:sz w:val="22"/>
          <w:szCs w:val="22"/>
        </w:rPr>
        <w:tab/>
        <w:t>określić rodzaj nośnika</w:t>
      </w:r>
    </w:p>
    <w:p w:rsidR="00065526" w:rsidRPr="00AF1C51" w:rsidRDefault="00065526" w:rsidP="00065526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****</w:t>
      </w:r>
      <w:r w:rsidRPr="00AF1C51">
        <w:rPr>
          <w:rFonts w:ascii="Arial" w:hAnsi="Arial" w:cs="Arial"/>
          <w:sz w:val="22"/>
          <w:szCs w:val="22"/>
        </w:rPr>
        <w:tab/>
        <w:t>wypełnić, jeżeli adres jest inny niż podany wyżej</w:t>
      </w:r>
    </w:p>
    <w:p w:rsidR="00065526" w:rsidRPr="00AF1C51" w:rsidRDefault="00065526" w:rsidP="00065526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5526" w:rsidRPr="00AF1C51" w:rsidRDefault="00065526" w:rsidP="00065526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5526" w:rsidRPr="00AF1C51" w:rsidRDefault="00065526" w:rsidP="00065526">
      <w:pPr>
        <w:ind w:left="720" w:firstLine="4859"/>
        <w:jc w:val="center"/>
        <w:rPr>
          <w:rFonts w:ascii="Arial" w:hAnsi="Arial" w:cs="Arial"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...................................................</w:t>
      </w:r>
    </w:p>
    <w:p w:rsidR="00065526" w:rsidRPr="00AF1C51" w:rsidRDefault="00065526" w:rsidP="00065526">
      <w:pPr>
        <w:ind w:left="720" w:firstLine="4859"/>
        <w:jc w:val="center"/>
        <w:rPr>
          <w:rFonts w:ascii="Arial" w:hAnsi="Arial" w:cs="Arial"/>
          <w:b/>
          <w:bCs/>
          <w:sz w:val="22"/>
          <w:szCs w:val="22"/>
        </w:rPr>
      </w:pPr>
      <w:r w:rsidRPr="00AF1C51">
        <w:rPr>
          <w:rFonts w:ascii="Arial" w:hAnsi="Arial" w:cs="Arial"/>
          <w:sz w:val="22"/>
          <w:szCs w:val="22"/>
        </w:rPr>
        <w:t>(data i podpis Wnioskodawcy)</w:t>
      </w:r>
    </w:p>
    <w:p w:rsidR="00065526" w:rsidRPr="00AF1C51" w:rsidRDefault="00065526" w:rsidP="00065526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065526" w:rsidRPr="00AF1C51" w:rsidRDefault="00065526" w:rsidP="00065526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065526" w:rsidRPr="00AF1C51" w:rsidRDefault="00065526" w:rsidP="00065526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4979E2" w:rsidRDefault="004979E2">
      <w:bookmarkStart w:id="0" w:name="_GoBack"/>
      <w:bookmarkEnd w:id="0"/>
    </w:p>
    <w:sectPr w:rsidR="0049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3">
    <w:nsid w:val="0000000E"/>
    <w:multiLevelType w:val="singleLevel"/>
    <w:tmpl w:val="0000000E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F"/>
    <w:rsid w:val="00065526"/>
    <w:rsid w:val="001D306F"/>
    <w:rsid w:val="004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6552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552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6552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552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Arkuszewska Sylwia</dc:creator>
  <cp:keywords/>
  <dc:description/>
  <cp:lastModifiedBy>Arkuszewska Sylwia</cp:lastModifiedBy>
  <cp:revision>2</cp:revision>
  <dcterms:created xsi:type="dcterms:W3CDTF">2016-08-11T07:39:00Z</dcterms:created>
  <dcterms:modified xsi:type="dcterms:W3CDTF">2016-08-11T07:39:00Z</dcterms:modified>
</cp:coreProperties>
</file>